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1F1" w:rsidRPr="002939A2" w:rsidRDefault="007D01F1" w:rsidP="002939A2">
      <w:pPr>
        <w:spacing w:line="276" w:lineRule="auto"/>
        <w:jc w:val="both"/>
        <w:rPr>
          <w:b/>
        </w:rPr>
      </w:pPr>
    </w:p>
    <w:p w:rsidR="007D01F1" w:rsidRPr="002939A2" w:rsidRDefault="007D01F1" w:rsidP="002939A2">
      <w:pPr>
        <w:spacing w:line="276" w:lineRule="auto"/>
        <w:jc w:val="center"/>
        <w:rPr>
          <w:b/>
        </w:rPr>
      </w:pPr>
      <w:r w:rsidRPr="002939A2">
        <w:rPr>
          <w:b/>
        </w:rPr>
        <w:t>PATIENT INFORMATION LEAFLET</w:t>
      </w:r>
    </w:p>
    <w:p w:rsidR="007D01F1" w:rsidRPr="002939A2" w:rsidRDefault="007D01F1" w:rsidP="002939A2">
      <w:pPr>
        <w:spacing w:line="276" w:lineRule="auto"/>
        <w:jc w:val="both"/>
        <w:rPr>
          <w:b/>
        </w:rPr>
      </w:pPr>
    </w:p>
    <w:p w:rsidR="007D01F1" w:rsidRPr="002939A2" w:rsidRDefault="007D01F1" w:rsidP="002939A2">
      <w:pPr>
        <w:spacing w:line="276" w:lineRule="auto"/>
        <w:jc w:val="both"/>
        <w:rPr>
          <w:b/>
        </w:rPr>
      </w:pPr>
      <w:proofErr w:type="spellStart"/>
      <w:r w:rsidRPr="002939A2">
        <w:rPr>
          <w:b/>
        </w:rPr>
        <w:t>Lokairl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Cream</w:t>
      </w:r>
      <w:proofErr w:type="spellEnd"/>
      <w:r w:rsidRPr="002939A2">
        <w:rPr>
          <w:b/>
        </w:rPr>
        <w:t xml:space="preserve"> 5 %</w:t>
      </w:r>
    </w:p>
    <w:p w:rsidR="007D01F1" w:rsidRPr="002939A2" w:rsidRDefault="007D01F1" w:rsidP="002939A2">
      <w:pPr>
        <w:spacing w:line="276" w:lineRule="auto"/>
        <w:jc w:val="both"/>
        <w:rPr>
          <w:b/>
        </w:rPr>
      </w:pPr>
      <w:proofErr w:type="spellStart"/>
      <w:r w:rsidRPr="002939A2">
        <w:rPr>
          <w:b/>
        </w:rPr>
        <w:t>Apply</w:t>
      </w:r>
      <w:proofErr w:type="spellEnd"/>
      <w:r w:rsidRPr="002939A2">
        <w:rPr>
          <w:b/>
        </w:rPr>
        <w:t xml:space="preserve"> on </w:t>
      </w:r>
      <w:proofErr w:type="spellStart"/>
      <w:r w:rsidRPr="002939A2">
        <w:rPr>
          <w:b/>
        </w:rPr>
        <w:t>the</w:t>
      </w:r>
      <w:proofErr w:type="spellEnd"/>
      <w:r w:rsidRPr="002939A2">
        <w:rPr>
          <w:b/>
        </w:rPr>
        <w:t xml:space="preserve"> skin </w:t>
      </w:r>
    </w:p>
    <w:p w:rsidR="007D01F1" w:rsidRPr="002939A2" w:rsidRDefault="007D01F1" w:rsidP="002939A2">
      <w:pPr>
        <w:spacing w:line="276" w:lineRule="auto"/>
        <w:jc w:val="both"/>
        <w:rPr>
          <w:b/>
        </w:rPr>
      </w:pPr>
    </w:p>
    <w:p w:rsidR="007D01F1" w:rsidRPr="002939A2" w:rsidRDefault="007D01F1" w:rsidP="002939A2">
      <w:pPr>
        <w:pStyle w:val="ListeParagraf"/>
        <w:numPr>
          <w:ilvl w:val="0"/>
          <w:numId w:val="34"/>
        </w:numPr>
        <w:spacing w:line="276" w:lineRule="auto"/>
        <w:jc w:val="both"/>
      </w:pPr>
      <w:r w:rsidRPr="002939A2">
        <w:rPr>
          <w:b/>
          <w:i/>
        </w:rPr>
        <w:t xml:space="preserve">Active </w:t>
      </w:r>
      <w:proofErr w:type="spellStart"/>
      <w:proofErr w:type="gramStart"/>
      <w:r w:rsidRPr="002939A2">
        <w:rPr>
          <w:b/>
          <w:i/>
        </w:rPr>
        <w:t>substance</w:t>
      </w:r>
      <w:proofErr w:type="spellEnd"/>
      <w:r w:rsidRPr="002939A2">
        <w:rPr>
          <w:b/>
          <w:i/>
        </w:rPr>
        <w:t xml:space="preserve"> :</w:t>
      </w:r>
      <w:proofErr w:type="gramEnd"/>
      <w:r w:rsidRPr="002939A2">
        <w:rPr>
          <w:b/>
          <w:i/>
        </w:rPr>
        <w:t xml:space="preserve"> </w:t>
      </w:r>
      <w:proofErr w:type="spellStart"/>
      <w:r w:rsidRPr="002939A2">
        <w:t>Each</w:t>
      </w:r>
      <w:proofErr w:type="spellEnd"/>
      <w:r w:rsidRPr="002939A2">
        <w:t xml:space="preserve"> </w:t>
      </w:r>
      <w:r w:rsidRPr="002939A2">
        <w:t>1 gram</w:t>
      </w:r>
      <w:r w:rsidRPr="002939A2">
        <w:t xml:space="preserve"> </w:t>
      </w:r>
      <w:proofErr w:type="spellStart"/>
      <w:r w:rsidRPr="002939A2">
        <w:t>contains</w:t>
      </w:r>
      <w:proofErr w:type="spellEnd"/>
      <w:r w:rsidRPr="002939A2">
        <w:t xml:space="preserve"> </w:t>
      </w:r>
      <w:r w:rsidRPr="002939A2">
        <w:t xml:space="preserve">25 mg </w:t>
      </w:r>
      <w:proofErr w:type="spellStart"/>
      <w:r w:rsidRPr="002939A2">
        <w:t>lidocaine</w:t>
      </w:r>
      <w:proofErr w:type="spellEnd"/>
      <w:r w:rsidRPr="002939A2">
        <w:t xml:space="preserve"> (%2.5) </w:t>
      </w:r>
      <w:proofErr w:type="spellStart"/>
      <w:r w:rsidRPr="002939A2">
        <w:t>and</w:t>
      </w:r>
      <w:proofErr w:type="spellEnd"/>
      <w:r w:rsidRPr="002939A2">
        <w:t xml:space="preserve"> 25 mg </w:t>
      </w:r>
      <w:proofErr w:type="spellStart"/>
      <w:r w:rsidRPr="002939A2">
        <w:t>prilocaine</w:t>
      </w:r>
      <w:proofErr w:type="spellEnd"/>
      <w:r w:rsidRPr="002939A2">
        <w:t xml:space="preserve"> (%2.5)</w:t>
      </w:r>
    </w:p>
    <w:p w:rsidR="007D01F1" w:rsidRPr="002939A2" w:rsidRDefault="007D01F1" w:rsidP="002939A2">
      <w:pPr>
        <w:pStyle w:val="ListeParagraf"/>
        <w:numPr>
          <w:ilvl w:val="0"/>
          <w:numId w:val="34"/>
        </w:numPr>
        <w:spacing w:line="276" w:lineRule="auto"/>
        <w:jc w:val="both"/>
        <w:rPr>
          <w:b/>
        </w:rPr>
      </w:pPr>
      <w:proofErr w:type="spellStart"/>
      <w:proofErr w:type="gramStart"/>
      <w:r w:rsidRPr="002939A2">
        <w:rPr>
          <w:b/>
          <w:i/>
        </w:rPr>
        <w:t>Excipients</w:t>
      </w:r>
      <w:proofErr w:type="spellEnd"/>
      <w:r w:rsidRPr="002939A2">
        <w:rPr>
          <w:b/>
          <w:i/>
        </w:rPr>
        <w:t xml:space="preserve"> :</w:t>
      </w:r>
      <w:proofErr w:type="gramEnd"/>
      <w:r w:rsidRPr="002939A2">
        <w:rPr>
          <w:b/>
          <w:i/>
        </w:rPr>
        <w:t xml:space="preserve"> </w:t>
      </w:r>
      <w:proofErr w:type="spellStart"/>
      <w:r w:rsidRPr="002939A2">
        <w:t>Croduret</w:t>
      </w:r>
      <w:proofErr w:type="spellEnd"/>
      <w:r w:rsidRPr="002939A2">
        <w:t xml:space="preserve"> 54 (PEG-54 </w:t>
      </w:r>
      <w:proofErr w:type="spellStart"/>
      <w:r w:rsidRPr="002939A2">
        <w:t>hydrogenated</w:t>
      </w:r>
      <w:proofErr w:type="spellEnd"/>
      <w:r w:rsidRPr="002939A2">
        <w:t xml:space="preserve"> </w:t>
      </w:r>
      <w:proofErr w:type="spellStart"/>
      <w:r w:rsidRPr="002939A2">
        <w:t>castor</w:t>
      </w:r>
      <w:proofErr w:type="spellEnd"/>
      <w:r w:rsidRPr="002939A2">
        <w:t xml:space="preserve"> </w:t>
      </w:r>
      <w:proofErr w:type="spellStart"/>
      <w:r w:rsidRPr="002939A2">
        <w:t>oil</w:t>
      </w:r>
      <w:proofErr w:type="spellEnd"/>
      <w:r w:rsidRPr="002939A2">
        <w:t xml:space="preserve">), </w:t>
      </w:r>
      <w:proofErr w:type="spellStart"/>
      <w:r w:rsidRPr="002939A2">
        <w:t>Synthalen</w:t>
      </w:r>
      <w:proofErr w:type="spellEnd"/>
      <w:r w:rsidRPr="002939A2">
        <w:t xml:space="preserve"> MP (</w:t>
      </w:r>
      <w:proofErr w:type="spellStart"/>
      <w:r w:rsidRPr="002939A2">
        <w:t>Carbomer</w:t>
      </w:r>
      <w:proofErr w:type="spellEnd"/>
      <w:r w:rsidRPr="002939A2">
        <w:t xml:space="preserve">), </w:t>
      </w:r>
      <w:proofErr w:type="spellStart"/>
      <w:r w:rsidRPr="002939A2">
        <w:t>Sodium</w:t>
      </w:r>
      <w:proofErr w:type="spellEnd"/>
      <w:r w:rsidRPr="002939A2">
        <w:t xml:space="preserve"> </w:t>
      </w:r>
      <w:proofErr w:type="spellStart"/>
      <w:r w:rsidRPr="002939A2">
        <w:t>hydroxide</w:t>
      </w:r>
      <w:proofErr w:type="spellEnd"/>
      <w:r w:rsidRPr="002939A2">
        <w:t xml:space="preserve"> </w:t>
      </w:r>
      <w:proofErr w:type="spellStart"/>
      <w:r w:rsidRPr="002939A2">
        <w:t>pellet</w:t>
      </w:r>
      <w:proofErr w:type="spellEnd"/>
      <w:r w:rsidRPr="002939A2">
        <w:t xml:space="preserve">, </w:t>
      </w:r>
      <w:proofErr w:type="spellStart"/>
      <w:r w:rsidRPr="002939A2">
        <w:t>deionised</w:t>
      </w:r>
      <w:proofErr w:type="spellEnd"/>
      <w:r w:rsidRPr="002939A2">
        <w:t xml:space="preserve"> </w:t>
      </w:r>
      <w:proofErr w:type="spellStart"/>
      <w:r w:rsidRPr="002939A2">
        <w:t>water</w:t>
      </w:r>
      <w:proofErr w:type="spellEnd"/>
      <w:r w:rsidRPr="002939A2">
        <w:t xml:space="preserve"> </w:t>
      </w:r>
    </w:p>
    <w:p w:rsidR="007D01F1" w:rsidRPr="002939A2" w:rsidRDefault="007D01F1" w:rsidP="002939A2">
      <w:pPr>
        <w:spacing w:line="276" w:lineRule="auto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05"/>
      </w:tblGrid>
      <w:tr w:rsidR="007D01F1" w:rsidRPr="002939A2" w:rsidTr="00BA5584">
        <w:tc>
          <w:tcPr>
            <w:tcW w:w="9205" w:type="dxa"/>
          </w:tcPr>
          <w:p w:rsidR="007D01F1" w:rsidRPr="002939A2" w:rsidRDefault="007D01F1" w:rsidP="002939A2">
            <w:pPr>
              <w:keepNext/>
              <w:numPr>
                <w:ilvl w:val="12"/>
                <w:numId w:val="0"/>
              </w:numPr>
              <w:spacing w:line="276" w:lineRule="auto"/>
              <w:ind w:right="-2"/>
              <w:jc w:val="both"/>
              <w:outlineLvl w:val="0"/>
              <w:rPr>
                <w:b/>
              </w:rPr>
            </w:pPr>
            <w:r w:rsidRPr="002939A2">
              <w:rPr>
                <w:b/>
              </w:rPr>
              <w:t xml:space="preserve">Read </w:t>
            </w:r>
            <w:proofErr w:type="spellStart"/>
            <w:r w:rsidRPr="002939A2">
              <w:rPr>
                <w:b/>
              </w:rPr>
              <w:t>all</w:t>
            </w:r>
            <w:proofErr w:type="spellEnd"/>
            <w:r w:rsidRPr="002939A2">
              <w:rPr>
                <w:b/>
              </w:rPr>
              <w:t xml:space="preserve"> of </w:t>
            </w:r>
            <w:proofErr w:type="spellStart"/>
            <w:r w:rsidRPr="002939A2">
              <w:rPr>
                <w:b/>
              </w:rPr>
              <w:t>this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leaflet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carefully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before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you</w:t>
            </w:r>
            <w:proofErr w:type="spellEnd"/>
            <w:r w:rsidRPr="002939A2">
              <w:rPr>
                <w:b/>
              </w:rPr>
              <w:t xml:space="preserve"> start </w:t>
            </w:r>
            <w:proofErr w:type="spellStart"/>
            <w:r w:rsidRPr="002939A2">
              <w:rPr>
                <w:b/>
              </w:rPr>
              <w:t>using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this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medicine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because</w:t>
            </w:r>
            <w:proofErr w:type="spellEnd"/>
            <w:r w:rsidRPr="002939A2">
              <w:rPr>
                <w:b/>
              </w:rPr>
              <w:t xml:space="preserve"> it </w:t>
            </w:r>
            <w:proofErr w:type="spellStart"/>
            <w:r w:rsidRPr="002939A2">
              <w:rPr>
                <w:b/>
              </w:rPr>
              <w:t>contains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important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information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for</w:t>
            </w:r>
            <w:proofErr w:type="spellEnd"/>
            <w:r w:rsidRPr="002939A2">
              <w:rPr>
                <w:b/>
              </w:rPr>
              <w:t xml:space="preserve"> </w:t>
            </w:r>
            <w:proofErr w:type="spellStart"/>
            <w:r w:rsidRPr="002939A2">
              <w:rPr>
                <w:b/>
              </w:rPr>
              <w:t>you</w:t>
            </w:r>
            <w:proofErr w:type="spellEnd"/>
          </w:p>
          <w:p w:rsidR="007D01F1" w:rsidRPr="002939A2" w:rsidRDefault="007D01F1" w:rsidP="002939A2">
            <w:pPr>
              <w:pStyle w:val="TableParagraph"/>
              <w:spacing w:line="276" w:lineRule="auto"/>
              <w:jc w:val="both"/>
              <w:rPr>
                <w:i/>
              </w:rPr>
            </w:pPr>
            <w:proofErr w:type="spellStart"/>
            <w:r w:rsidRPr="002939A2">
              <w:rPr>
                <w:i/>
              </w:rPr>
              <w:t>Keep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this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leaflet</w:t>
            </w:r>
            <w:proofErr w:type="spellEnd"/>
            <w:r w:rsidRPr="002939A2">
              <w:rPr>
                <w:i/>
              </w:rPr>
              <w:t xml:space="preserve">. </w:t>
            </w:r>
            <w:proofErr w:type="spellStart"/>
            <w:r w:rsidRPr="002939A2">
              <w:rPr>
                <w:i/>
              </w:rPr>
              <w:t>You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may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need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to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read</w:t>
            </w:r>
            <w:proofErr w:type="spellEnd"/>
            <w:r w:rsidRPr="002939A2">
              <w:rPr>
                <w:i/>
              </w:rPr>
              <w:t xml:space="preserve"> it </w:t>
            </w:r>
            <w:proofErr w:type="spellStart"/>
            <w:r w:rsidRPr="002939A2">
              <w:rPr>
                <w:i/>
              </w:rPr>
              <w:t>again</w:t>
            </w:r>
            <w:proofErr w:type="spellEnd"/>
            <w:r w:rsidRPr="002939A2">
              <w:rPr>
                <w:i/>
              </w:rPr>
              <w:t>.</w:t>
            </w:r>
          </w:p>
          <w:p w:rsidR="007D01F1" w:rsidRPr="002939A2" w:rsidRDefault="007D01F1" w:rsidP="002939A2">
            <w:pPr>
              <w:pStyle w:val="TableParagraph"/>
              <w:spacing w:line="276" w:lineRule="auto"/>
              <w:jc w:val="both"/>
              <w:rPr>
                <w:i/>
              </w:rPr>
            </w:pPr>
            <w:proofErr w:type="spellStart"/>
            <w:r w:rsidRPr="002939A2">
              <w:rPr>
                <w:i/>
              </w:rPr>
              <w:t>If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you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have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any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further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questions</w:t>
            </w:r>
            <w:proofErr w:type="spellEnd"/>
            <w:r w:rsidRPr="002939A2">
              <w:rPr>
                <w:i/>
              </w:rPr>
              <w:t xml:space="preserve">, </w:t>
            </w:r>
            <w:proofErr w:type="gramStart"/>
            <w:r w:rsidRPr="002939A2">
              <w:rPr>
                <w:i/>
              </w:rPr>
              <w:t>ask</w:t>
            </w:r>
            <w:proofErr w:type="gram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your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doctor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or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pharmacist</w:t>
            </w:r>
            <w:proofErr w:type="spellEnd"/>
            <w:r w:rsidRPr="002939A2">
              <w:rPr>
                <w:i/>
              </w:rPr>
              <w:t>.</w:t>
            </w:r>
          </w:p>
          <w:p w:rsidR="007D01F1" w:rsidRPr="002939A2" w:rsidRDefault="007D01F1" w:rsidP="002939A2">
            <w:pPr>
              <w:pStyle w:val="TableParagraph"/>
              <w:spacing w:line="276" w:lineRule="auto"/>
              <w:jc w:val="both"/>
              <w:rPr>
                <w:i/>
              </w:rPr>
            </w:pPr>
            <w:proofErr w:type="spellStart"/>
            <w:r w:rsidRPr="002939A2">
              <w:rPr>
                <w:i/>
              </w:rPr>
              <w:t>This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medicine</w:t>
            </w:r>
            <w:proofErr w:type="spellEnd"/>
            <w:r w:rsidRPr="002939A2">
              <w:rPr>
                <w:i/>
              </w:rPr>
              <w:t xml:space="preserve"> has </w:t>
            </w:r>
            <w:proofErr w:type="spellStart"/>
            <w:r w:rsidRPr="002939A2">
              <w:rPr>
                <w:i/>
              </w:rPr>
              <w:t>been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prescribed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for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you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only</w:t>
            </w:r>
            <w:proofErr w:type="spellEnd"/>
            <w:r w:rsidRPr="002939A2">
              <w:rPr>
                <w:i/>
              </w:rPr>
              <w:t xml:space="preserve">. Do not </w:t>
            </w:r>
            <w:proofErr w:type="spellStart"/>
            <w:r w:rsidRPr="002939A2">
              <w:rPr>
                <w:i/>
              </w:rPr>
              <w:t>pass</w:t>
            </w:r>
            <w:proofErr w:type="spellEnd"/>
            <w:r w:rsidRPr="002939A2">
              <w:rPr>
                <w:i/>
              </w:rPr>
              <w:t xml:space="preserve"> it on </w:t>
            </w:r>
            <w:proofErr w:type="spellStart"/>
            <w:r w:rsidRPr="002939A2">
              <w:rPr>
                <w:i/>
              </w:rPr>
              <w:t>to</w:t>
            </w:r>
            <w:proofErr w:type="spellEnd"/>
            <w:r w:rsidRPr="002939A2">
              <w:rPr>
                <w:i/>
              </w:rPr>
              <w:t xml:space="preserve"> </w:t>
            </w:r>
            <w:proofErr w:type="spellStart"/>
            <w:r w:rsidRPr="002939A2">
              <w:rPr>
                <w:i/>
              </w:rPr>
              <w:t>others</w:t>
            </w:r>
            <w:proofErr w:type="spellEnd"/>
            <w:r w:rsidRPr="002939A2">
              <w:rPr>
                <w:i/>
              </w:rPr>
              <w:t xml:space="preserve">. </w:t>
            </w:r>
          </w:p>
          <w:p w:rsidR="007D01F1" w:rsidRPr="002939A2" w:rsidRDefault="007D01F1" w:rsidP="00293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</w:rPr>
            </w:pPr>
            <w:r w:rsidRPr="002939A2">
              <w:rPr>
                <w:i/>
              </w:rPr>
              <w:t>T</w:t>
            </w:r>
            <w:r w:rsidRPr="007D01F1">
              <w:rPr>
                <w:i/>
              </w:rPr>
              <w:t>ell your doctor if you go to a doctor or a hospital when you are using this medicine</w:t>
            </w:r>
            <w:r w:rsidRPr="002939A2">
              <w:rPr>
                <w:i/>
              </w:rPr>
              <w:t>.</w:t>
            </w:r>
          </w:p>
          <w:p w:rsidR="007D01F1" w:rsidRPr="002939A2" w:rsidRDefault="007D01F1" w:rsidP="00293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</w:rPr>
            </w:pPr>
            <w:r w:rsidRPr="007D01F1">
              <w:rPr>
                <w:i/>
              </w:rPr>
              <w:t xml:space="preserve">Follow these instructions exactly. Do not use </w:t>
            </w:r>
            <w:r w:rsidRPr="007D01F1">
              <w:rPr>
                <w:b/>
                <w:i/>
              </w:rPr>
              <w:t>high or low</w:t>
            </w:r>
            <w:r w:rsidRPr="007D01F1">
              <w:rPr>
                <w:i/>
              </w:rPr>
              <w:t xml:space="preserve"> doses other than the recommended </w:t>
            </w:r>
            <w:proofErr w:type="spellStart"/>
            <w:r w:rsidRPr="007D01F1">
              <w:rPr>
                <w:i/>
              </w:rPr>
              <w:t>dose</w:t>
            </w:r>
            <w:proofErr w:type="spellEnd"/>
            <w:r w:rsidRPr="007D01F1">
              <w:rPr>
                <w:i/>
              </w:rPr>
              <w:t xml:space="preserve"> </w:t>
            </w:r>
            <w:proofErr w:type="spellStart"/>
            <w:r w:rsidRPr="007D01F1">
              <w:rPr>
                <w:i/>
              </w:rPr>
              <w:t>for</w:t>
            </w:r>
            <w:proofErr w:type="spellEnd"/>
            <w:r w:rsidRPr="007D01F1">
              <w:rPr>
                <w:i/>
              </w:rPr>
              <w:t xml:space="preserve"> </w:t>
            </w:r>
            <w:proofErr w:type="spellStart"/>
            <w:r w:rsidRPr="007D01F1">
              <w:rPr>
                <w:i/>
              </w:rPr>
              <w:t>the</w:t>
            </w:r>
            <w:proofErr w:type="spellEnd"/>
            <w:r w:rsidRPr="007D01F1">
              <w:rPr>
                <w:i/>
              </w:rPr>
              <w:t xml:space="preserve"> </w:t>
            </w:r>
            <w:proofErr w:type="spellStart"/>
            <w:r w:rsidRPr="007D01F1">
              <w:rPr>
                <w:i/>
              </w:rPr>
              <w:t>drug</w:t>
            </w:r>
            <w:proofErr w:type="spellEnd"/>
            <w:r w:rsidRPr="002939A2">
              <w:rPr>
                <w:i/>
              </w:rPr>
              <w:t>.</w:t>
            </w:r>
          </w:p>
        </w:tc>
      </w:tr>
    </w:tbl>
    <w:p w:rsidR="007D01F1" w:rsidRPr="002939A2" w:rsidRDefault="007D01F1" w:rsidP="002939A2">
      <w:pPr>
        <w:keepNext/>
        <w:numPr>
          <w:ilvl w:val="12"/>
          <w:numId w:val="0"/>
        </w:numPr>
        <w:spacing w:line="276" w:lineRule="auto"/>
        <w:ind w:right="-2"/>
        <w:jc w:val="both"/>
        <w:outlineLvl w:val="0"/>
        <w:rPr>
          <w:b/>
        </w:rPr>
      </w:pPr>
    </w:p>
    <w:p w:rsidR="007D01F1" w:rsidRPr="002939A2" w:rsidRDefault="007D01F1" w:rsidP="002939A2">
      <w:pPr>
        <w:keepNext/>
        <w:numPr>
          <w:ilvl w:val="12"/>
          <w:numId w:val="0"/>
        </w:numPr>
        <w:spacing w:line="276" w:lineRule="auto"/>
        <w:ind w:right="-2"/>
        <w:jc w:val="both"/>
        <w:outlineLvl w:val="0"/>
        <w:rPr>
          <w:b/>
        </w:rPr>
      </w:pPr>
    </w:p>
    <w:p w:rsidR="007D01F1" w:rsidRPr="002939A2" w:rsidRDefault="007D01F1" w:rsidP="002939A2">
      <w:pPr>
        <w:keepNext/>
        <w:numPr>
          <w:ilvl w:val="12"/>
          <w:numId w:val="0"/>
        </w:numPr>
        <w:spacing w:line="276" w:lineRule="auto"/>
        <w:ind w:right="-2"/>
        <w:jc w:val="both"/>
        <w:outlineLvl w:val="0"/>
        <w:rPr>
          <w:u w:val="single"/>
        </w:rPr>
      </w:pPr>
      <w:proofErr w:type="spellStart"/>
      <w:r w:rsidRPr="002939A2">
        <w:rPr>
          <w:b/>
          <w:u w:val="single"/>
        </w:rPr>
        <w:t>What</w:t>
      </w:r>
      <w:proofErr w:type="spellEnd"/>
      <w:r w:rsidRPr="002939A2">
        <w:rPr>
          <w:b/>
          <w:u w:val="single"/>
        </w:rPr>
        <w:t xml:space="preserve"> is in </w:t>
      </w:r>
      <w:proofErr w:type="spellStart"/>
      <w:r w:rsidRPr="002939A2">
        <w:rPr>
          <w:b/>
          <w:u w:val="single"/>
        </w:rPr>
        <w:t>this</w:t>
      </w:r>
      <w:proofErr w:type="spellEnd"/>
      <w:r w:rsidRPr="002939A2">
        <w:rPr>
          <w:b/>
          <w:u w:val="single"/>
        </w:rPr>
        <w:t xml:space="preserve"> </w:t>
      </w:r>
      <w:proofErr w:type="spellStart"/>
      <w:r w:rsidRPr="002939A2">
        <w:rPr>
          <w:b/>
          <w:u w:val="single"/>
        </w:rPr>
        <w:t>leaflet</w:t>
      </w:r>
      <w:proofErr w:type="spellEnd"/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left="567" w:right="-29" w:hanging="567"/>
        <w:jc w:val="both"/>
      </w:pP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left="567" w:right="-29" w:hanging="567"/>
        <w:jc w:val="both"/>
        <w:rPr>
          <w:b/>
          <w:i/>
        </w:rPr>
      </w:pPr>
      <w:r w:rsidRPr="002939A2">
        <w:t>1.</w:t>
      </w:r>
      <w:r w:rsidRPr="002939A2">
        <w:tab/>
      </w:r>
      <w:proofErr w:type="spellStart"/>
      <w:r w:rsidRPr="002939A2">
        <w:rPr>
          <w:b/>
          <w:i/>
        </w:rPr>
        <w:t>What</w:t>
      </w:r>
      <w:proofErr w:type="spellEnd"/>
      <w:r w:rsidRPr="002939A2">
        <w:rPr>
          <w:b/>
          <w:i/>
        </w:rPr>
        <w:t xml:space="preserve"> </w:t>
      </w:r>
      <w:r w:rsidRPr="002939A2">
        <w:rPr>
          <w:b/>
        </w:rPr>
        <w:t>LOKARİL</w:t>
      </w:r>
      <w:r w:rsidRPr="002939A2">
        <w:rPr>
          <w:b/>
          <w:i/>
        </w:rPr>
        <w:t xml:space="preserve"> is </w:t>
      </w:r>
      <w:proofErr w:type="spellStart"/>
      <w:r w:rsidRPr="002939A2">
        <w:rPr>
          <w:b/>
          <w:i/>
        </w:rPr>
        <w:t>and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what</w:t>
      </w:r>
      <w:proofErr w:type="spellEnd"/>
      <w:r w:rsidRPr="002939A2">
        <w:rPr>
          <w:b/>
          <w:i/>
        </w:rPr>
        <w:t xml:space="preserve"> it is </w:t>
      </w:r>
      <w:proofErr w:type="spellStart"/>
      <w:r w:rsidRPr="002939A2">
        <w:rPr>
          <w:b/>
          <w:i/>
        </w:rPr>
        <w:t>used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for</w:t>
      </w:r>
      <w:proofErr w:type="spellEnd"/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left="567" w:right="-29" w:hanging="567"/>
        <w:jc w:val="both"/>
        <w:rPr>
          <w:b/>
        </w:rPr>
      </w:pPr>
      <w:r w:rsidRPr="002939A2">
        <w:rPr>
          <w:b/>
          <w:i/>
        </w:rPr>
        <w:t>2.</w:t>
      </w:r>
      <w:r w:rsidRPr="002939A2">
        <w:rPr>
          <w:b/>
          <w:i/>
        </w:rPr>
        <w:tab/>
      </w:r>
      <w:proofErr w:type="spellStart"/>
      <w:r w:rsidRPr="002939A2">
        <w:rPr>
          <w:b/>
          <w:i/>
        </w:rPr>
        <w:t>What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you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need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to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know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before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you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use</w:t>
      </w:r>
      <w:proofErr w:type="spellEnd"/>
      <w:r w:rsidRPr="002939A2">
        <w:rPr>
          <w:b/>
          <w:i/>
        </w:rPr>
        <w:t xml:space="preserve"> </w:t>
      </w:r>
      <w:r w:rsidRPr="002939A2">
        <w:rPr>
          <w:b/>
        </w:rPr>
        <w:t>LOKARİL</w:t>
      </w:r>
      <w:r w:rsidRPr="002939A2">
        <w:rPr>
          <w:b/>
        </w:rPr>
        <w:t xml:space="preserve"> </w:t>
      </w: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left="567" w:right="-29" w:hanging="567"/>
        <w:jc w:val="both"/>
        <w:rPr>
          <w:b/>
        </w:rPr>
      </w:pPr>
      <w:r w:rsidRPr="002939A2">
        <w:rPr>
          <w:b/>
          <w:i/>
        </w:rPr>
        <w:t>3.</w:t>
      </w:r>
      <w:r w:rsidRPr="002939A2">
        <w:rPr>
          <w:b/>
          <w:i/>
        </w:rPr>
        <w:tab/>
        <w:t xml:space="preserve">How </w:t>
      </w:r>
      <w:proofErr w:type="spellStart"/>
      <w:r w:rsidRPr="002939A2">
        <w:rPr>
          <w:b/>
          <w:i/>
        </w:rPr>
        <w:t>to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use</w:t>
      </w:r>
      <w:proofErr w:type="spellEnd"/>
      <w:r w:rsidRPr="002939A2">
        <w:rPr>
          <w:b/>
          <w:i/>
        </w:rPr>
        <w:t xml:space="preserve"> </w:t>
      </w:r>
      <w:r w:rsidRPr="002939A2">
        <w:rPr>
          <w:b/>
        </w:rPr>
        <w:t>LOKARİL</w:t>
      </w: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left="567" w:right="-29" w:hanging="567"/>
        <w:jc w:val="both"/>
        <w:rPr>
          <w:b/>
          <w:i/>
        </w:rPr>
      </w:pPr>
      <w:r w:rsidRPr="002939A2">
        <w:rPr>
          <w:b/>
          <w:i/>
        </w:rPr>
        <w:t>4.</w:t>
      </w:r>
      <w:r w:rsidRPr="002939A2">
        <w:rPr>
          <w:b/>
          <w:i/>
        </w:rPr>
        <w:tab/>
      </w:r>
      <w:proofErr w:type="spellStart"/>
      <w:r w:rsidRPr="002939A2">
        <w:rPr>
          <w:b/>
          <w:i/>
        </w:rPr>
        <w:t>Possible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side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effects</w:t>
      </w:r>
      <w:proofErr w:type="spellEnd"/>
    </w:p>
    <w:p w:rsidR="007D01F1" w:rsidRPr="002939A2" w:rsidRDefault="007D01F1" w:rsidP="002939A2">
      <w:pPr>
        <w:numPr>
          <w:ilvl w:val="0"/>
          <w:numId w:val="35"/>
        </w:numPr>
        <w:spacing w:line="276" w:lineRule="auto"/>
        <w:ind w:left="567" w:right="-29" w:hanging="567"/>
        <w:jc w:val="both"/>
        <w:rPr>
          <w:b/>
          <w:i/>
        </w:rPr>
      </w:pPr>
      <w:r w:rsidRPr="002939A2">
        <w:rPr>
          <w:b/>
          <w:i/>
        </w:rPr>
        <w:t xml:space="preserve">How </w:t>
      </w:r>
      <w:proofErr w:type="spellStart"/>
      <w:r w:rsidRPr="002939A2">
        <w:rPr>
          <w:b/>
          <w:i/>
        </w:rPr>
        <w:t>to</w:t>
      </w:r>
      <w:proofErr w:type="spellEnd"/>
      <w:r w:rsidRPr="002939A2">
        <w:rPr>
          <w:b/>
          <w:i/>
        </w:rPr>
        <w:t xml:space="preserve"> </w:t>
      </w:r>
      <w:proofErr w:type="spellStart"/>
      <w:r w:rsidRPr="002939A2">
        <w:rPr>
          <w:b/>
          <w:i/>
        </w:rPr>
        <w:t>store</w:t>
      </w:r>
      <w:proofErr w:type="spellEnd"/>
      <w:r w:rsidRPr="002939A2">
        <w:rPr>
          <w:b/>
          <w:i/>
        </w:rPr>
        <w:t xml:space="preserve"> </w:t>
      </w:r>
      <w:r w:rsidRPr="002939A2">
        <w:rPr>
          <w:b/>
        </w:rPr>
        <w:t>LOKARİL</w:t>
      </w:r>
    </w:p>
    <w:p w:rsidR="007D01F1" w:rsidRPr="002939A2" w:rsidRDefault="007D01F1" w:rsidP="002939A2">
      <w:pPr>
        <w:spacing w:line="276" w:lineRule="auto"/>
        <w:ind w:left="567" w:right="-29" w:hanging="567"/>
        <w:jc w:val="both"/>
      </w:pPr>
    </w:p>
    <w:p w:rsidR="007D01F1" w:rsidRPr="002939A2" w:rsidRDefault="007D01F1" w:rsidP="002939A2">
      <w:pPr>
        <w:spacing w:line="276" w:lineRule="auto"/>
        <w:ind w:left="567" w:right="-29" w:hanging="567"/>
        <w:jc w:val="both"/>
      </w:pPr>
    </w:p>
    <w:p w:rsidR="007D01F1" w:rsidRPr="002939A2" w:rsidRDefault="007D01F1" w:rsidP="002939A2">
      <w:pPr>
        <w:pStyle w:val="ListeParagraf"/>
        <w:numPr>
          <w:ilvl w:val="0"/>
          <w:numId w:val="36"/>
        </w:numPr>
        <w:spacing w:line="276" w:lineRule="auto"/>
        <w:ind w:right="-29"/>
        <w:jc w:val="both"/>
        <w:rPr>
          <w:b/>
        </w:rPr>
      </w:pPr>
      <w:proofErr w:type="spellStart"/>
      <w:r w:rsidRPr="002939A2">
        <w:rPr>
          <w:b/>
        </w:rPr>
        <w:t>What</w:t>
      </w:r>
      <w:proofErr w:type="spellEnd"/>
      <w:r w:rsidRPr="002939A2">
        <w:rPr>
          <w:b/>
        </w:rPr>
        <w:t xml:space="preserve"> </w:t>
      </w:r>
      <w:r w:rsidRPr="002939A2">
        <w:rPr>
          <w:b/>
        </w:rPr>
        <w:t>LOKARİL</w:t>
      </w:r>
      <w:r w:rsidRPr="002939A2">
        <w:rPr>
          <w:b/>
        </w:rPr>
        <w:t xml:space="preserve"> is </w:t>
      </w:r>
      <w:proofErr w:type="spellStart"/>
      <w:r w:rsidRPr="002939A2">
        <w:rPr>
          <w:b/>
        </w:rPr>
        <w:t>and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what</w:t>
      </w:r>
      <w:proofErr w:type="spellEnd"/>
      <w:r w:rsidRPr="002939A2">
        <w:rPr>
          <w:b/>
        </w:rPr>
        <w:t xml:space="preserve"> it is </w:t>
      </w:r>
      <w:proofErr w:type="spellStart"/>
      <w:r w:rsidRPr="002939A2">
        <w:rPr>
          <w:b/>
        </w:rPr>
        <w:t>used</w:t>
      </w:r>
      <w:proofErr w:type="spellEnd"/>
      <w:r w:rsidRPr="002939A2">
        <w:rPr>
          <w:b/>
        </w:rPr>
        <w:t xml:space="preserve"> </w:t>
      </w:r>
      <w:proofErr w:type="spellStart"/>
      <w:proofErr w:type="gramStart"/>
      <w:r w:rsidRPr="002939A2">
        <w:rPr>
          <w:b/>
        </w:rPr>
        <w:t>for</w:t>
      </w:r>
      <w:proofErr w:type="spellEnd"/>
      <w:r w:rsidRPr="002939A2">
        <w:rPr>
          <w:b/>
        </w:rPr>
        <w:t xml:space="preserve"> ?</w:t>
      </w:r>
      <w:proofErr w:type="gramEnd"/>
    </w:p>
    <w:p w:rsidR="007D01F1" w:rsidRPr="002939A2" w:rsidRDefault="007D01F1" w:rsidP="002939A2">
      <w:pPr>
        <w:spacing w:line="276" w:lineRule="auto"/>
        <w:ind w:right="-29"/>
        <w:jc w:val="both"/>
        <w:rPr>
          <w:b/>
        </w:rPr>
      </w:pPr>
    </w:p>
    <w:p w:rsidR="007E4BFB" w:rsidRPr="007E4BFB" w:rsidRDefault="007E4BF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proofErr w:type="spellStart"/>
      <w:r w:rsidRPr="007E4BFB">
        <w:rPr>
          <w:lang w:val="en"/>
        </w:rPr>
        <w:t>Lokaril</w:t>
      </w:r>
      <w:proofErr w:type="spellEnd"/>
      <w:r w:rsidRPr="007E4BFB">
        <w:rPr>
          <w:lang w:val="en"/>
        </w:rPr>
        <w:t xml:space="preserve"> cream is a local anesthetic applied on the skin (</w:t>
      </w:r>
      <w:r w:rsidRPr="002939A2">
        <w:rPr>
          <w:lang w:val="en"/>
        </w:rPr>
        <w:t>narcotics</w:t>
      </w:r>
      <w:r w:rsidRPr="007E4BFB">
        <w:rPr>
          <w:lang w:val="en"/>
        </w:rPr>
        <w:t xml:space="preserve">). It provides loss of sensation with temporary numbness in the area where it is applied. Nevertheless, there is a feeling that you touch the applied region. </w:t>
      </w:r>
      <w:proofErr w:type="spellStart"/>
      <w:r w:rsidRPr="007E4BFB">
        <w:rPr>
          <w:lang w:val="en"/>
        </w:rPr>
        <w:t>Lokaril</w:t>
      </w:r>
      <w:proofErr w:type="spellEnd"/>
      <w:r w:rsidRPr="007E4BFB">
        <w:rPr>
          <w:lang w:val="en"/>
        </w:rPr>
        <w:t xml:space="preserve"> cream is applied on skin, genital (reproductive organs) mucosa and leg ulcers.</w:t>
      </w:r>
    </w:p>
    <w:p w:rsidR="007E4BFB" w:rsidRPr="007E4BFB" w:rsidRDefault="007E4BF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7E4BFB" w:rsidRPr="002939A2" w:rsidRDefault="007E4BF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proofErr w:type="spellStart"/>
      <w:r w:rsidRPr="007E4BFB">
        <w:rPr>
          <w:lang w:val="en"/>
        </w:rPr>
        <w:t>Lokaril</w:t>
      </w:r>
      <w:proofErr w:type="spellEnd"/>
      <w:r w:rsidRPr="007E4BFB">
        <w:rPr>
          <w:lang w:val="en"/>
        </w:rPr>
        <w:t xml:space="preserve"> cream is available in 5 g and 10 g aluminum tubes</w:t>
      </w:r>
    </w:p>
    <w:p w:rsidR="005A72E8" w:rsidRPr="002939A2" w:rsidRDefault="005A72E8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EC5725" w:rsidRPr="002939A2" w:rsidRDefault="00EC5725" w:rsidP="002939A2">
      <w:pPr>
        <w:pStyle w:val="HTMLncedenBiimlendirilmi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2939A2">
        <w:rPr>
          <w:rFonts w:ascii="Times New Roman" w:hAnsi="Times New Roman" w:cs="Times New Roman"/>
          <w:sz w:val="24"/>
          <w:szCs w:val="24"/>
          <w:lang w:val="en"/>
        </w:rPr>
        <w:t>Lokaril</w:t>
      </w:r>
      <w:proofErr w:type="spellEnd"/>
      <w:r w:rsidRPr="002939A2">
        <w:rPr>
          <w:rFonts w:ascii="Times New Roman" w:hAnsi="Times New Roman" w:cs="Times New Roman"/>
          <w:sz w:val="24"/>
          <w:szCs w:val="24"/>
          <w:lang w:val="en"/>
        </w:rPr>
        <w:t xml:space="preserve"> cream is used in needle application and small skin surgery to reduce the pain on the skin before intervention.</w:t>
      </w:r>
    </w:p>
    <w:p w:rsidR="00EC5725" w:rsidRPr="002939A2" w:rsidRDefault="00EC5725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EC5725" w:rsidRPr="002939A2" w:rsidRDefault="00EC5725" w:rsidP="002939A2">
      <w:pPr>
        <w:pStyle w:val="ListeParagraf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can also be applied on the genital mucosa prior to surgery or other local anesthetics injected.</w:t>
      </w:r>
    </w:p>
    <w:p w:rsidR="00EC5725" w:rsidRPr="002939A2" w:rsidRDefault="00EC5725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lang w:val="en"/>
        </w:rPr>
      </w:pPr>
    </w:p>
    <w:p w:rsidR="00EC5725" w:rsidRPr="002939A2" w:rsidRDefault="00EC5725" w:rsidP="002939A2">
      <w:pPr>
        <w:pStyle w:val="ListeParagraf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proofErr w:type="spellStart"/>
      <w:r w:rsidRPr="002939A2">
        <w:rPr>
          <w:lang w:val="en"/>
        </w:rPr>
        <w:lastRenderedPageBreak/>
        <w:t>Lokaril</w:t>
      </w:r>
      <w:proofErr w:type="spellEnd"/>
      <w:r w:rsidRPr="002939A2">
        <w:rPr>
          <w:lang w:val="en"/>
        </w:rPr>
        <w:t xml:space="preserve"> cream is also used to relieve pain in leg ulcers to facilitate cleansing.</w:t>
      </w:r>
    </w:p>
    <w:p w:rsidR="005A72E8" w:rsidRPr="007E4BFB" w:rsidRDefault="005A72E8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7D01F1" w:rsidRPr="002939A2" w:rsidRDefault="007D01F1" w:rsidP="002939A2">
      <w:pPr>
        <w:spacing w:line="276" w:lineRule="auto"/>
        <w:ind w:right="-2"/>
        <w:jc w:val="both"/>
        <w:rPr>
          <w:b/>
          <w:noProof/>
        </w:rPr>
      </w:pPr>
      <w:r w:rsidRPr="002939A2">
        <w:rPr>
          <w:b/>
          <w:noProof/>
        </w:rPr>
        <w:t>2.</w:t>
      </w:r>
      <w:r w:rsidRPr="002939A2">
        <w:rPr>
          <w:b/>
          <w:noProof/>
        </w:rPr>
        <w:tab/>
        <w:t xml:space="preserve">What you need to know before you use </w:t>
      </w:r>
      <w:r w:rsidR="00EC5725" w:rsidRPr="002939A2">
        <w:rPr>
          <w:b/>
          <w:noProof/>
        </w:rPr>
        <w:t>LOKARİL</w:t>
      </w:r>
    </w:p>
    <w:p w:rsidR="007D01F1" w:rsidRPr="002939A2" w:rsidRDefault="007D01F1" w:rsidP="002939A2">
      <w:pPr>
        <w:spacing w:line="276" w:lineRule="auto"/>
        <w:jc w:val="both"/>
      </w:pP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jc w:val="both"/>
        <w:outlineLvl w:val="0"/>
        <w:rPr>
          <w:b/>
        </w:rPr>
      </w:pPr>
      <w:r w:rsidRPr="002939A2">
        <w:rPr>
          <w:b/>
        </w:rPr>
        <w:t xml:space="preserve">Do not </w:t>
      </w:r>
      <w:proofErr w:type="spellStart"/>
      <w:r w:rsidRPr="002939A2">
        <w:rPr>
          <w:b/>
        </w:rPr>
        <w:t>use</w:t>
      </w:r>
      <w:proofErr w:type="spellEnd"/>
      <w:r w:rsidRPr="002939A2">
        <w:rPr>
          <w:b/>
        </w:rPr>
        <w:t xml:space="preserve"> </w:t>
      </w:r>
      <w:r w:rsidR="00EC5725" w:rsidRPr="002939A2">
        <w:rPr>
          <w:b/>
        </w:rPr>
        <w:t>LOKARİL</w:t>
      </w: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jc w:val="both"/>
        <w:outlineLvl w:val="0"/>
      </w:pPr>
    </w:p>
    <w:p w:rsidR="007D01F1" w:rsidRPr="002939A2" w:rsidRDefault="007D01F1" w:rsidP="002939A2">
      <w:pPr>
        <w:pStyle w:val="ListeParagraf"/>
        <w:numPr>
          <w:ilvl w:val="0"/>
          <w:numId w:val="37"/>
        </w:numPr>
        <w:spacing w:line="276" w:lineRule="auto"/>
        <w:jc w:val="both"/>
        <w:outlineLvl w:val="0"/>
      </w:pPr>
      <w:r w:rsidRPr="002939A2">
        <w:rPr>
          <w:lang w:val="en"/>
        </w:rPr>
        <w:t xml:space="preserve">If you have hypersensitivity </w:t>
      </w:r>
      <w:r w:rsidR="00EC5725" w:rsidRPr="002939A2">
        <w:rPr>
          <w:lang w:val="en"/>
        </w:rPr>
        <w:t xml:space="preserve">to lidocaine, prilocaine </w:t>
      </w:r>
      <w:r w:rsidRPr="002939A2">
        <w:rPr>
          <w:lang w:val="en"/>
        </w:rPr>
        <w:t>or any compound present in the formulation</w:t>
      </w:r>
      <w:r w:rsidR="00EC5725" w:rsidRPr="002939A2">
        <w:rPr>
          <w:lang w:val="en"/>
        </w:rPr>
        <w:t xml:space="preserve"> of </w:t>
      </w:r>
      <w:proofErr w:type="spellStart"/>
      <w:r w:rsidR="00EC5725" w:rsidRPr="002939A2">
        <w:rPr>
          <w:lang w:val="en"/>
        </w:rPr>
        <w:t>Lokaril</w:t>
      </w:r>
      <w:proofErr w:type="spellEnd"/>
      <w:r w:rsidR="00EC5725" w:rsidRPr="002939A2">
        <w:rPr>
          <w:lang w:val="en"/>
        </w:rPr>
        <w:t xml:space="preserve"> </w:t>
      </w:r>
    </w:p>
    <w:p w:rsidR="00EC5725" w:rsidRPr="002939A2" w:rsidRDefault="00EC5725" w:rsidP="002939A2">
      <w:pPr>
        <w:pStyle w:val="ListeParagraf"/>
        <w:numPr>
          <w:ilvl w:val="0"/>
          <w:numId w:val="37"/>
        </w:numPr>
        <w:spacing w:line="276" w:lineRule="auto"/>
        <w:jc w:val="both"/>
        <w:outlineLvl w:val="0"/>
      </w:pPr>
      <w:r w:rsidRPr="002939A2">
        <w:t xml:space="preserve">Do not </w:t>
      </w:r>
      <w:proofErr w:type="spellStart"/>
      <w:r w:rsidRPr="002939A2">
        <w:t>use</w:t>
      </w:r>
      <w:proofErr w:type="spellEnd"/>
      <w:r w:rsidRPr="002939A2">
        <w:t xml:space="preserve"> </w:t>
      </w:r>
      <w:proofErr w:type="spellStart"/>
      <w:r w:rsidRPr="002939A2">
        <w:t>Lokaril</w:t>
      </w:r>
      <w:proofErr w:type="spellEnd"/>
      <w:r w:rsidRPr="002939A2">
        <w:t xml:space="preserve"> </w:t>
      </w:r>
      <w:proofErr w:type="spellStart"/>
      <w:r w:rsidRPr="002939A2">
        <w:t>cream</w:t>
      </w:r>
      <w:proofErr w:type="spellEnd"/>
      <w:r w:rsidRPr="002939A2">
        <w:t xml:space="preserve"> in </w:t>
      </w:r>
      <w:proofErr w:type="spellStart"/>
      <w:r w:rsidRPr="002939A2">
        <w:t>premature</w:t>
      </w:r>
      <w:proofErr w:type="spellEnd"/>
      <w:r w:rsidRPr="002939A2">
        <w:t xml:space="preserve"> </w:t>
      </w:r>
      <w:proofErr w:type="spellStart"/>
      <w:r w:rsidRPr="002939A2">
        <w:t>newborn</w:t>
      </w:r>
      <w:proofErr w:type="spellEnd"/>
      <w:r w:rsidRPr="002939A2">
        <w:t xml:space="preserve"> </w:t>
      </w:r>
      <w:proofErr w:type="spellStart"/>
      <w:r w:rsidRPr="002939A2">
        <w:t>babies</w:t>
      </w:r>
      <w:proofErr w:type="spellEnd"/>
      <w:r w:rsidRPr="002939A2">
        <w:t xml:space="preserve">. </w:t>
      </w:r>
    </w:p>
    <w:p w:rsidR="00EC5725" w:rsidRPr="002939A2" w:rsidRDefault="00EC5725" w:rsidP="002939A2">
      <w:pPr>
        <w:pStyle w:val="ListeParagraf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t>Do not use in babies 12 months of age who are treated with the same medications as other medications that affect the levels of methemoglobin in the blood.</w:t>
      </w:r>
    </w:p>
    <w:p w:rsidR="00EC5725" w:rsidRPr="002939A2" w:rsidRDefault="00EC5725" w:rsidP="002939A2">
      <w:pPr>
        <w:pStyle w:val="ListeParagraf"/>
        <w:spacing w:line="276" w:lineRule="auto"/>
        <w:ind w:left="720"/>
        <w:jc w:val="both"/>
        <w:outlineLvl w:val="0"/>
      </w:pPr>
    </w:p>
    <w:p w:rsidR="007D01F1" w:rsidRPr="002939A2" w:rsidRDefault="007D01F1" w:rsidP="002939A2">
      <w:pPr>
        <w:spacing w:line="276" w:lineRule="auto"/>
        <w:jc w:val="both"/>
        <w:outlineLvl w:val="0"/>
      </w:pPr>
    </w:p>
    <w:p w:rsidR="007D01F1" w:rsidRPr="002939A2" w:rsidRDefault="007D01F1" w:rsidP="002939A2">
      <w:pPr>
        <w:spacing w:line="276" w:lineRule="auto"/>
        <w:jc w:val="both"/>
        <w:outlineLvl w:val="0"/>
        <w:rPr>
          <w:b/>
        </w:rPr>
      </w:pPr>
      <w:proofErr w:type="spellStart"/>
      <w:r w:rsidRPr="002939A2">
        <w:rPr>
          <w:b/>
        </w:rPr>
        <w:t>Warnings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and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precautions</w:t>
      </w:r>
      <w:proofErr w:type="spellEnd"/>
      <w:r w:rsidRPr="002939A2">
        <w:rPr>
          <w:b/>
        </w:rPr>
        <w:t xml:space="preserve"> </w:t>
      </w:r>
    </w:p>
    <w:p w:rsidR="007D01F1" w:rsidRPr="002939A2" w:rsidRDefault="007D01F1" w:rsidP="002939A2">
      <w:pPr>
        <w:spacing w:line="276" w:lineRule="auto"/>
        <w:jc w:val="both"/>
        <w:outlineLvl w:val="0"/>
        <w:rPr>
          <w:b/>
        </w:rPr>
      </w:pPr>
    </w:p>
    <w:p w:rsidR="00EC5725" w:rsidRPr="002939A2" w:rsidRDefault="00EC5725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If you experience any unusual or unpleasant allergic condition when using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or any other medication, be sure to inform your doctor.</w:t>
      </w:r>
    </w:p>
    <w:p w:rsidR="00EC5725" w:rsidRPr="002939A2" w:rsidRDefault="00EC5725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Do not use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</w:t>
      </w:r>
      <w:r w:rsidR="00DD2B88" w:rsidRPr="002939A2">
        <w:rPr>
          <w:lang w:val="en"/>
        </w:rPr>
        <w:t>except</w:t>
      </w:r>
      <w:r w:rsidRPr="002939A2">
        <w:rPr>
          <w:lang w:val="en"/>
        </w:rPr>
        <w:t xml:space="preserve"> leg </w:t>
      </w:r>
      <w:r w:rsidR="00DD2B88" w:rsidRPr="002939A2">
        <w:rPr>
          <w:lang w:val="en"/>
        </w:rPr>
        <w:t>ulcers</w:t>
      </w:r>
      <w:r w:rsidRPr="002939A2">
        <w:rPr>
          <w:lang w:val="en"/>
        </w:rPr>
        <w:t xml:space="preserve">, other open wounds, cuts and </w:t>
      </w:r>
      <w:proofErr w:type="spellStart"/>
      <w:r w:rsidR="00DD2B88" w:rsidRPr="002939A2">
        <w:rPr>
          <w:lang w:val="en"/>
        </w:rPr>
        <w:t>exanthematous</w:t>
      </w:r>
      <w:proofErr w:type="spellEnd"/>
      <w:r w:rsidR="00DD2B88" w:rsidRPr="002939A2">
        <w:rPr>
          <w:lang w:val="en"/>
        </w:rPr>
        <w:t xml:space="preserve"> </w:t>
      </w:r>
      <w:r w:rsidRPr="002939A2">
        <w:rPr>
          <w:lang w:val="en"/>
        </w:rPr>
        <w:t>skin.</w:t>
      </w:r>
    </w:p>
    <w:p w:rsidR="00EC5725" w:rsidRPr="002939A2" w:rsidRDefault="00EC5725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Do not </w:t>
      </w:r>
      <w:r w:rsidR="00DD2B88" w:rsidRPr="002939A2">
        <w:rPr>
          <w:lang w:val="en"/>
        </w:rPr>
        <w:t>contact</w:t>
      </w:r>
      <w:r w:rsidRPr="002939A2">
        <w:rPr>
          <w:lang w:val="en"/>
        </w:rPr>
        <w:t xml:space="preserve"> </w:t>
      </w:r>
      <w:proofErr w:type="spellStart"/>
      <w:r w:rsidR="00DD2B88" w:rsidRPr="002939A2">
        <w:rPr>
          <w:lang w:val="en"/>
        </w:rPr>
        <w:t>L</w:t>
      </w:r>
      <w:r w:rsidRPr="002939A2">
        <w:rPr>
          <w:lang w:val="en"/>
        </w:rPr>
        <w:t>okaril</w:t>
      </w:r>
      <w:proofErr w:type="spellEnd"/>
      <w:r w:rsidRPr="002939A2">
        <w:rPr>
          <w:lang w:val="en"/>
        </w:rPr>
        <w:t xml:space="preserve"> cream</w:t>
      </w:r>
      <w:r w:rsidR="00DD2B88" w:rsidRPr="002939A2">
        <w:rPr>
          <w:lang w:val="en"/>
        </w:rPr>
        <w:t xml:space="preserve"> with eyes</w:t>
      </w:r>
      <w:r w:rsidRPr="002939A2">
        <w:rPr>
          <w:lang w:val="en"/>
        </w:rPr>
        <w:t xml:space="preserve">. May cause irritation. If </w:t>
      </w:r>
      <w:r w:rsidR="00DD2B88" w:rsidRPr="002939A2">
        <w:rPr>
          <w:lang w:val="en"/>
        </w:rPr>
        <w:t>it</w:t>
      </w:r>
      <w:r w:rsidRPr="002939A2">
        <w:rPr>
          <w:lang w:val="en"/>
        </w:rPr>
        <w:t xml:space="preserve"> accidentally </w:t>
      </w:r>
      <w:proofErr w:type="gramStart"/>
      <w:r w:rsidRPr="002939A2">
        <w:rPr>
          <w:lang w:val="en"/>
        </w:rPr>
        <w:t>come into contact with</w:t>
      </w:r>
      <w:proofErr w:type="gramEnd"/>
      <w:r w:rsidRPr="002939A2">
        <w:rPr>
          <w:lang w:val="en"/>
        </w:rPr>
        <w:t xml:space="preserve"> your eyes, wash your eyes immediately with lukewarm water or sodium chloride solution and protect your eyesight until a loss of sight.</w:t>
      </w:r>
    </w:p>
    <w:p w:rsidR="00EC5725" w:rsidRPr="002939A2" w:rsidRDefault="00DD2B88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proofErr w:type="spellStart"/>
      <w:r w:rsidRPr="002939A2">
        <w:rPr>
          <w:lang w:val="en"/>
        </w:rPr>
        <w:t>L</w:t>
      </w:r>
      <w:r w:rsidR="00EC5725" w:rsidRPr="002939A2">
        <w:rPr>
          <w:lang w:val="en"/>
        </w:rPr>
        <w:t>okaril</w:t>
      </w:r>
      <w:proofErr w:type="spellEnd"/>
      <w:r w:rsidR="00EC5725" w:rsidRPr="002939A2">
        <w:rPr>
          <w:lang w:val="en"/>
        </w:rPr>
        <w:t xml:space="preserve"> cream is not applied to ear hair damage.</w:t>
      </w:r>
    </w:p>
    <w:p w:rsidR="00EC5725" w:rsidRPr="002939A2" w:rsidRDefault="00EC5725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t xml:space="preserve">If you use </w:t>
      </w:r>
      <w:proofErr w:type="spellStart"/>
      <w:r w:rsidR="00DD2B88" w:rsidRPr="002939A2">
        <w:rPr>
          <w:lang w:val="en"/>
        </w:rPr>
        <w:t>L</w:t>
      </w:r>
      <w:r w:rsidRPr="002939A2">
        <w:rPr>
          <w:lang w:val="en"/>
        </w:rPr>
        <w:t>okaril</w:t>
      </w:r>
      <w:proofErr w:type="spellEnd"/>
      <w:r w:rsidRPr="002939A2">
        <w:rPr>
          <w:lang w:val="en"/>
        </w:rPr>
        <w:t xml:space="preserve"> cream </w:t>
      </w:r>
      <w:r w:rsidR="00DD2B88" w:rsidRPr="002939A2">
        <w:rPr>
          <w:lang w:val="en"/>
        </w:rPr>
        <w:t xml:space="preserve"> before </w:t>
      </w:r>
      <w:r w:rsidR="00DD2B88" w:rsidRPr="002939A2">
        <w:rPr>
          <w:lang w:val="en"/>
        </w:rPr>
        <w:t xml:space="preserve">the vaccine </w:t>
      </w:r>
      <w:r w:rsidRPr="002939A2">
        <w:rPr>
          <w:lang w:val="en"/>
        </w:rPr>
        <w:t>applicat</w:t>
      </w:r>
      <w:r w:rsidR="00DD2B88" w:rsidRPr="002939A2">
        <w:rPr>
          <w:lang w:val="en"/>
        </w:rPr>
        <w:t xml:space="preserve">ed to </w:t>
      </w:r>
      <w:r w:rsidR="00DD2B88" w:rsidRPr="002939A2">
        <w:rPr>
          <w:lang w:val="en"/>
        </w:rPr>
        <w:t>skin</w:t>
      </w:r>
      <w:r w:rsidR="00DD2B88" w:rsidRPr="002939A2">
        <w:rPr>
          <w:lang w:val="en"/>
        </w:rPr>
        <w:t xml:space="preserve"> </w:t>
      </w:r>
      <w:r w:rsidRPr="002939A2">
        <w:rPr>
          <w:lang w:val="en"/>
        </w:rPr>
        <w:t>(</w:t>
      </w:r>
      <w:proofErr w:type="spellStart"/>
      <w:r w:rsidRPr="002939A2">
        <w:rPr>
          <w:lang w:val="en"/>
        </w:rPr>
        <w:t>eg</w:t>
      </w:r>
      <w:proofErr w:type="spellEnd"/>
      <w:r w:rsidRPr="002939A2">
        <w:rPr>
          <w:lang w:val="en"/>
        </w:rPr>
        <w:t xml:space="preserve"> tuberculosis vaccine), consult with your doctor after the vaccination result is followed.</w:t>
      </w:r>
    </w:p>
    <w:p w:rsidR="00DD2B88" w:rsidRPr="002939A2" w:rsidRDefault="00DD2B88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Tell your doctor if you have a rare metabolic problem, such as glucose-6-phosphate dehydrogenase deficiency or congenital or unexplained methemoglobinemia.</w:t>
      </w:r>
    </w:p>
    <w:p w:rsidR="00DD2B88" w:rsidRPr="002939A2" w:rsidRDefault="00DD2B88" w:rsidP="002939A2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lang w:val="en"/>
        </w:rPr>
      </w:pPr>
      <w:r w:rsidRPr="002939A2">
        <w:rPr>
          <w:lang w:val="en"/>
        </w:rPr>
        <w:t>(Methemoglobin is a condition in which the excess of hemoglobin is converted to methemoglobin. Normally, hemoglobin is present in a small amount in a form called methemoglobin in the blood, and if too much methemoglobin is formed, the blood becomes difficult to carry oxygen into the body)</w:t>
      </w:r>
    </w:p>
    <w:p w:rsidR="00DD2B88" w:rsidRPr="002939A2" w:rsidRDefault="00DD2B88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t xml:space="preserve">If you or your child </w:t>
      </w:r>
      <w:r w:rsidR="00586C63" w:rsidRPr="002939A2">
        <w:rPr>
          <w:lang w:val="en"/>
        </w:rPr>
        <w:t>have</w:t>
      </w:r>
      <w:r w:rsidRPr="002939A2">
        <w:rPr>
          <w:lang w:val="en"/>
        </w:rPr>
        <w:t xml:space="preserve"> atopic dermatitis, be sure to apply the cream for up to 30 minutes.</w:t>
      </w:r>
    </w:p>
    <w:p w:rsidR="007D01F1" w:rsidRPr="002939A2" w:rsidRDefault="007D01F1" w:rsidP="002939A2">
      <w:pPr>
        <w:spacing w:line="276" w:lineRule="auto"/>
        <w:jc w:val="both"/>
        <w:outlineLvl w:val="0"/>
      </w:pPr>
    </w:p>
    <w:p w:rsidR="007D01F1" w:rsidRPr="002939A2" w:rsidRDefault="007D01F1" w:rsidP="002939A2">
      <w:pPr>
        <w:spacing w:line="276" w:lineRule="auto"/>
        <w:jc w:val="both"/>
        <w:outlineLvl w:val="0"/>
        <w:rPr>
          <w:b/>
        </w:rPr>
      </w:pPr>
    </w:p>
    <w:p w:rsidR="007D01F1" w:rsidRPr="002939A2" w:rsidRDefault="007D01F1" w:rsidP="002939A2">
      <w:pPr>
        <w:spacing w:line="276" w:lineRule="auto"/>
        <w:jc w:val="both"/>
        <w:rPr>
          <w:i/>
        </w:rPr>
      </w:pPr>
      <w:proofErr w:type="spellStart"/>
      <w:r w:rsidRPr="002939A2">
        <w:rPr>
          <w:i/>
        </w:rPr>
        <w:t>If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you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have</w:t>
      </w:r>
      <w:proofErr w:type="spellEnd"/>
      <w:r w:rsidRPr="002939A2">
        <w:rPr>
          <w:i/>
        </w:rPr>
        <w:t xml:space="preserve"> ever had </w:t>
      </w:r>
      <w:proofErr w:type="spellStart"/>
      <w:r w:rsidRPr="002939A2">
        <w:rPr>
          <w:i/>
        </w:rPr>
        <w:t>any</w:t>
      </w:r>
      <w:proofErr w:type="spellEnd"/>
      <w:r w:rsidRPr="002939A2">
        <w:rPr>
          <w:i/>
        </w:rPr>
        <w:t xml:space="preserve"> of </w:t>
      </w:r>
      <w:proofErr w:type="spellStart"/>
      <w:r w:rsidRPr="002939A2">
        <w:rPr>
          <w:i/>
        </w:rPr>
        <w:t>these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conditions</w:t>
      </w:r>
      <w:proofErr w:type="spellEnd"/>
      <w:r w:rsidRPr="002939A2">
        <w:rPr>
          <w:i/>
        </w:rPr>
        <w:t xml:space="preserve">, </w:t>
      </w:r>
      <w:proofErr w:type="spellStart"/>
      <w:r w:rsidRPr="002939A2">
        <w:rPr>
          <w:i/>
        </w:rPr>
        <w:t>tell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your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doctor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before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you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use</w:t>
      </w:r>
      <w:proofErr w:type="spellEnd"/>
      <w:r w:rsidRPr="002939A2">
        <w:rPr>
          <w:i/>
        </w:rPr>
        <w:t xml:space="preserve"> KOLISTATE</w:t>
      </w:r>
    </w:p>
    <w:p w:rsidR="007D01F1" w:rsidRPr="002939A2" w:rsidRDefault="007D01F1" w:rsidP="002939A2">
      <w:pPr>
        <w:spacing w:line="276" w:lineRule="auto"/>
        <w:jc w:val="both"/>
        <w:outlineLvl w:val="0"/>
        <w:rPr>
          <w:b/>
        </w:rPr>
      </w:pPr>
    </w:p>
    <w:p w:rsidR="007D01F1" w:rsidRPr="002939A2" w:rsidRDefault="00586C6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2939A2">
        <w:rPr>
          <w:b/>
          <w:lang w:val="en"/>
        </w:rPr>
        <w:t>LOKARİL</w:t>
      </w:r>
      <w:r w:rsidR="007D01F1" w:rsidRPr="002939A2">
        <w:rPr>
          <w:b/>
          <w:lang w:val="en"/>
        </w:rPr>
        <w:t xml:space="preserve"> with food and drink </w:t>
      </w:r>
    </w:p>
    <w:p w:rsidR="00E2709B" w:rsidRPr="002939A2" w:rsidRDefault="00E2709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There is no interaction with food and drink due to the way of use</w:t>
      </w:r>
      <w:r w:rsidR="00E2709B" w:rsidRPr="002939A2">
        <w:rPr>
          <w:lang w:val="en"/>
        </w:rPr>
        <w:t xml:space="preserve"> (skin or mucosa)</w:t>
      </w:r>
    </w:p>
    <w:p w:rsidR="007D01F1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939A2" w:rsidRPr="002939A2" w:rsidRDefault="002939A2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proofErr w:type="spellStart"/>
      <w:r w:rsidRPr="002939A2">
        <w:rPr>
          <w:b/>
        </w:rPr>
        <w:lastRenderedPageBreak/>
        <w:t>Pregnancy</w:t>
      </w:r>
      <w:proofErr w:type="spellEnd"/>
      <w:r w:rsidRPr="002939A2">
        <w:rPr>
          <w:b/>
        </w:rPr>
        <w:t xml:space="preserve"> </w:t>
      </w:r>
    </w:p>
    <w:p w:rsidR="007D01F1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lang w:val="en"/>
        </w:rPr>
      </w:pPr>
      <w:bookmarkStart w:id="0" w:name="_Hlk512289950"/>
      <w:r w:rsidRPr="002939A2">
        <w:rPr>
          <w:i/>
          <w:lang w:val="en"/>
        </w:rPr>
        <w:t xml:space="preserve">Consult your doctor or pharmacist before using the medicine </w:t>
      </w:r>
    </w:p>
    <w:p w:rsidR="002939A2" w:rsidRPr="002939A2" w:rsidRDefault="002939A2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lang w:val="en"/>
        </w:rPr>
      </w:pPr>
    </w:p>
    <w:bookmarkEnd w:id="0"/>
    <w:p w:rsidR="00E2709B" w:rsidRPr="002939A2" w:rsidRDefault="007D01F1" w:rsidP="002939A2">
      <w:pPr>
        <w:numPr>
          <w:ilvl w:val="12"/>
          <w:numId w:val="0"/>
        </w:numPr>
        <w:spacing w:line="276" w:lineRule="auto"/>
        <w:jc w:val="both"/>
      </w:pPr>
      <w:proofErr w:type="spellStart"/>
      <w:r w:rsidRPr="002939A2">
        <w:t>If</w:t>
      </w:r>
      <w:proofErr w:type="spellEnd"/>
      <w:r w:rsidRPr="002939A2">
        <w:t xml:space="preserve"> </w:t>
      </w:r>
      <w:proofErr w:type="spellStart"/>
      <w:r w:rsidRPr="002939A2">
        <w:t>you</w:t>
      </w:r>
      <w:proofErr w:type="spellEnd"/>
      <w:r w:rsidRPr="002939A2">
        <w:t xml:space="preserve"> </w:t>
      </w:r>
      <w:proofErr w:type="spellStart"/>
      <w:r w:rsidRPr="002939A2">
        <w:t>are</w:t>
      </w:r>
      <w:proofErr w:type="spellEnd"/>
      <w:r w:rsidRPr="002939A2">
        <w:t xml:space="preserve"> </w:t>
      </w:r>
      <w:proofErr w:type="spellStart"/>
      <w:r w:rsidRPr="002939A2">
        <w:t>pregnant</w:t>
      </w:r>
      <w:proofErr w:type="spellEnd"/>
      <w:r w:rsidRPr="002939A2">
        <w:t xml:space="preserve">, </w:t>
      </w:r>
      <w:proofErr w:type="spellStart"/>
      <w:r w:rsidRPr="002939A2">
        <w:t>think</w:t>
      </w:r>
      <w:proofErr w:type="spellEnd"/>
      <w:r w:rsidRPr="002939A2">
        <w:t xml:space="preserve"> </w:t>
      </w:r>
      <w:proofErr w:type="spellStart"/>
      <w:r w:rsidRPr="002939A2">
        <w:t>you</w:t>
      </w:r>
      <w:proofErr w:type="spellEnd"/>
      <w:r w:rsidRPr="002939A2">
        <w:t xml:space="preserve"> </w:t>
      </w:r>
      <w:proofErr w:type="spellStart"/>
      <w:r w:rsidRPr="002939A2">
        <w:t>may</w:t>
      </w:r>
      <w:proofErr w:type="spellEnd"/>
      <w:r w:rsidRPr="002939A2">
        <w:t xml:space="preserve"> be </w:t>
      </w:r>
      <w:proofErr w:type="spellStart"/>
      <w:r w:rsidRPr="002939A2">
        <w:t>pregnant</w:t>
      </w:r>
      <w:proofErr w:type="spellEnd"/>
      <w:r w:rsidRPr="002939A2">
        <w:t xml:space="preserve"> </w:t>
      </w:r>
      <w:proofErr w:type="spellStart"/>
      <w:r w:rsidRPr="002939A2">
        <w:t>or</w:t>
      </w:r>
      <w:proofErr w:type="spellEnd"/>
      <w:r w:rsidRPr="002939A2">
        <w:t xml:space="preserve"> </w:t>
      </w:r>
      <w:proofErr w:type="spellStart"/>
      <w:r w:rsidRPr="002939A2">
        <w:t>planning</w:t>
      </w:r>
      <w:proofErr w:type="spellEnd"/>
      <w:r w:rsidRPr="002939A2">
        <w:t xml:space="preserve"> </w:t>
      </w:r>
      <w:proofErr w:type="spellStart"/>
      <w:r w:rsidRPr="002939A2">
        <w:t>to</w:t>
      </w:r>
      <w:proofErr w:type="spellEnd"/>
      <w:r w:rsidRPr="002939A2">
        <w:t xml:space="preserve"> </w:t>
      </w:r>
      <w:proofErr w:type="spellStart"/>
      <w:r w:rsidRPr="002939A2">
        <w:t>have</w:t>
      </w:r>
      <w:proofErr w:type="spellEnd"/>
      <w:r w:rsidRPr="002939A2">
        <w:t xml:space="preserve"> a </w:t>
      </w:r>
      <w:proofErr w:type="spellStart"/>
      <w:r w:rsidRPr="002939A2">
        <w:t>baby</w:t>
      </w:r>
      <w:proofErr w:type="spellEnd"/>
      <w:r w:rsidRPr="002939A2">
        <w:t xml:space="preserve">, </w:t>
      </w:r>
      <w:proofErr w:type="spellStart"/>
      <w:r w:rsidRPr="002939A2">
        <w:t>inform</w:t>
      </w:r>
      <w:proofErr w:type="spellEnd"/>
      <w:r w:rsidRPr="002939A2">
        <w:t xml:space="preserve"> </w:t>
      </w:r>
      <w:proofErr w:type="spellStart"/>
      <w:r w:rsidRPr="002939A2">
        <w:t>your</w:t>
      </w:r>
      <w:proofErr w:type="spellEnd"/>
      <w:r w:rsidRPr="002939A2">
        <w:t xml:space="preserve"> </w:t>
      </w:r>
      <w:proofErr w:type="spellStart"/>
      <w:r w:rsidRPr="002939A2">
        <w:t>doctor</w:t>
      </w:r>
      <w:proofErr w:type="spellEnd"/>
      <w:r w:rsidRPr="002939A2">
        <w:t xml:space="preserve"> </w:t>
      </w:r>
      <w:proofErr w:type="spellStart"/>
      <w:r w:rsidRPr="002939A2">
        <w:t>before</w:t>
      </w:r>
      <w:proofErr w:type="spellEnd"/>
      <w:r w:rsidRPr="002939A2">
        <w:t xml:space="preserve"> </w:t>
      </w:r>
      <w:proofErr w:type="spellStart"/>
      <w:r w:rsidRPr="002939A2">
        <w:t>taking</w:t>
      </w:r>
      <w:proofErr w:type="spellEnd"/>
      <w:r w:rsidRPr="002939A2">
        <w:t xml:space="preserve"> </w:t>
      </w:r>
      <w:proofErr w:type="spellStart"/>
      <w:r w:rsidRPr="002939A2">
        <w:t>this</w:t>
      </w:r>
      <w:proofErr w:type="spellEnd"/>
      <w:r w:rsidRPr="002939A2">
        <w:t xml:space="preserve"> </w:t>
      </w:r>
      <w:proofErr w:type="spellStart"/>
      <w:r w:rsidRPr="002939A2">
        <w:t>medicine</w:t>
      </w:r>
      <w:proofErr w:type="spellEnd"/>
      <w:r w:rsidRPr="002939A2">
        <w:t>.</w:t>
      </w:r>
    </w:p>
    <w:p w:rsidR="007D01F1" w:rsidRPr="002939A2" w:rsidRDefault="00E2709B" w:rsidP="002939A2">
      <w:pPr>
        <w:numPr>
          <w:ilvl w:val="12"/>
          <w:numId w:val="0"/>
        </w:numPr>
        <w:spacing w:line="276" w:lineRule="auto"/>
        <w:jc w:val="both"/>
      </w:pPr>
      <w:r w:rsidRPr="002939A2">
        <w:t xml:space="preserve"> </w:t>
      </w:r>
    </w:p>
    <w:p w:rsidR="007D01F1" w:rsidRPr="002939A2" w:rsidRDefault="007D01F1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spellStart"/>
      <w:r w:rsidRPr="002939A2">
        <w:rPr>
          <w:rFonts w:ascii="Times New Roman" w:hAnsi="Times New Roman" w:cs="Times New Roman"/>
          <w:i/>
          <w:sz w:val="24"/>
          <w:szCs w:val="24"/>
        </w:rPr>
        <w:t>Consult</w:t>
      </w:r>
      <w:proofErr w:type="spellEnd"/>
      <w:r w:rsidRPr="002939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A2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2939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A2">
        <w:rPr>
          <w:rFonts w:ascii="Times New Roman" w:hAnsi="Times New Roman" w:cs="Times New Roman"/>
          <w:i/>
          <w:sz w:val="24"/>
          <w:szCs w:val="24"/>
        </w:rPr>
        <w:t>doctor</w:t>
      </w:r>
      <w:proofErr w:type="spellEnd"/>
      <w:r w:rsidRPr="002939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A2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2939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39A2">
        <w:rPr>
          <w:rFonts w:ascii="Times New Roman" w:hAnsi="Times New Roman" w:cs="Times New Roman"/>
          <w:i/>
          <w:sz w:val="24"/>
          <w:szCs w:val="24"/>
        </w:rPr>
        <w:t>pharmacist</w:t>
      </w:r>
      <w:proofErr w:type="spellEnd"/>
      <w:r w:rsidRPr="00293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9A2">
        <w:rPr>
          <w:rFonts w:ascii="Times New Roman" w:hAnsi="Times New Roman" w:cs="Times New Roman"/>
          <w:i/>
          <w:sz w:val="24"/>
          <w:szCs w:val="24"/>
          <w:lang w:val="en"/>
        </w:rPr>
        <w:t xml:space="preserve">if you notice that you are pregnant during treatment. </w:t>
      </w:r>
    </w:p>
    <w:p w:rsidR="007D01F1" w:rsidRPr="002939A2" w:rsidRDefault="007D01F1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2939A2">
        <w:rPr>
          <w:b/>
          <w:lang w:val="en"/>
        </w:rPr>
        <w:t xml:space="preserve">Lactation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lang w:val="en"/>
        </w:rPr>
      </w:pPr>
      <w:r w:rsidRPr="002939A2">
        <w:rPr>
          <w:i/>
          <w:lang w:val="en"/>
        </w:rPr>
        <w:t xml:space="preserve">Consult your doctor or pharmacist before using the medicine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E2709B" w:rsidRPr="00E2709B" w:rsidRDefault="00E2709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 w:rsidRPr="002939A2">
        <w:rPr>
          <w:lang w:val="en"/>
        </w:rPr>
        <w:t>L</w:t>
      </w:r>
      <w:r w:rsidRPr="00E2709B">
        <w:rPr>
          <w:lang w:val="en"/>
        </w:rPr>
        <w:t>okaril</w:t>
      </w:r>
      <w:proofErr w:type="spellEnd"/>
      <w:r w:rsidRPr="00E2709B">
        <w:rPr>
          <w:lang w:val="en"/>
        </w:rPr>
        <w:t xml:space="preserve"> cream may pass through a very small amount of </w:t>
      </w:r>
      <w:r w:rsidRPr="002939A2">
        <w:rPr>
          <w:lang w:val="en"/>
        </w:rPr>
        <w:t>human breast milk</w:t>
      </w:r>
      <w:r w:rsidRPr="00E2709B">
        <w:rPr>
          <w:lang w:val="en"/>
        </w:rPr>
        <w:t xml:space="preserve"> but does not pose a risk to the baby.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D01F1" w:rsidRPr="002939A2" w:rsidRDefault="007D01F1" w:rsidP="002939A2">
      <w:pPr>
        <w:spacing w:line="276" w:lineRule="auto"/>
        <w:jc w:val="both"/>
        <w:rPr>
          <w:b/>
        </w:rPr>
      </w:pPr>
      <w:proofErr w:type="spellStart"/>
      <w:r w:rsidRPr="002939A2">
        <w:rPr>
          <w:b/>
        </w:rPr>
        <w:t>Effects</w:t>
      </w:r>
      <w:proofErr w:type="spellEnd"/>
      <w:r w:rsidRPr="002939A2">
        <w:rPr>
          <w:b/>
        </w:rPr>
        <w:t xml:space="preserve"> on </w:t>
      </w:r>
      <w:proofErr w:type="spellStart"/>
      <w:r w:rsidRPr="002939A2">
        <w:rPr>
          <w:b/>
        </w:rPr>
        <w:t>ability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to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drive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and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use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machines</w:t>
      </w:r>
      <w:proofErr w:type="spellEnd"/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E2709B" w:rsidRPr="00E2709B" w:rsidRDefault="00E2709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 w:rsidRPr="002939A2">
        <w:rPr>
          <w:lang w:val="en"/>
        </w:rPr>
        <w:t>L</w:t>
      </w:r>
      <w:r w:rsidRPr="00E2709B">
        <w:rPr>
          <w:lang w:val="en"/>
        </w:rPr>
        <w:t>okaril</w:t>
      </w:r>
      <w:proofErr w:type="spellEnd"/>
      <w:r w:rsidRPr="00E2709B">
        <w:rPr>
          <w:lang w:val="en"/>
        </w:rPr>
        <w:t xml:space="preserve"> cream does not affect the ability to </w:t>
      </w:r>
      <w:r w:rsidRPr="002939A2">
        <w:rPr>
          <w:lang w:val="en"/>
        </w:rPr>
        <w:t>drive and use</w:t>
      </w:r>
      <w:r w:rsidRPr="00E2709B">
        <w:rPr>
          <w:lang w:val="en"/>
        </w:rPr>
        <w:t xml:space="preserve"> machines</w:t>
      </w:r>
      <w:r w:rsidRPr="002939A2">
        <w:rPr>
          <w:lang w:val="en"/>
        </w:rPr>
        <w:t>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2939A2">
        <w:rPr>
          <w:b/>
          <w:lang w:val="en"/>
        </w:rPr>
        <w:t xml:space="preserve">Important information about some of the excipients present in </w:t>
      </w:r>
      <w:r w:rsidR="00E2709B" w:rsidRPr="002939A2">
        <w:rPr>
          <w:b/>
          <w:lang w:val="en"/>
        </w:rPr>
        <w:t>LOKARİL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E2709B" w:rsidRPr="00E2709B" w:rsidRDefault="00E2709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E2709B">
        <w:rPr>
          <w:lang w:val="en"/>
        </w:rPr>
        <w:t xml:space="preserve">If you do not have an extreme sensitivity to </w:t>
      </w:r>
      <w:r w:rsidR="00AA63E6" w:rsidRPr="002939A2">
        <w:rPr>
          <w:lang w:val="en"/>
        </w:rPr>
        <w:t>excipients</w:t>
      </w:r>
      <w:r w:rsidRPr="00E2709B">
        <w:rPr>
          <w:lang w:val="en"/>
        </w:rPr>
        <w:t xml:space="preserve"> in the </w:t>
      </w:r>
      <w:proofErr w:type="spellStart"/>
      <w:r w:rsidRPr="00E2709B">
        <w:rPr>
          <w:lang w:val="en"/>
        </w:rPr>
        <w:t>lokaril</w:t>
      </w:r>
      <w:proofErr w:type="spellEnd"/>
      <w:r w:rsidRPr="00E2709B">
        <w:rPr>
          <w:lang w:val="en"/>
        </w:rPr>
        <w:t xml:space="preserve"> cre</w:t>
      </w:r>
      <w:r w:rsidR="00AA63E6" w:rsidRPr="002939A2">
        <w:rPr>
          <w:lang w:val="en"/>
        </w:rPr>
        <w:t xml:space="preserve">am </w:t>
      </w:r>
      <w:r w:rsidRPr="00E2709B">
        <w:rPr>
          <w:lang w:val="en"/>
        </w:rPr>
        <w:t>content, there is no adverse effect due to these substances.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7D01F1" w:rsidRPr="002939A2" w:rsidRDefault="00AA63E6" w:rsidP="002939A2">
      <w:pPr>
        <w:spacing w:line="276" w:lineRule="auto"/>
        <w:jc w:val="both"/>
        <w:rPr>
          <w:b/>
        </w:rPr>
      </w:pPr>
      <w:r w:rsidRPr="002939A2">
        <w:rPr>
          <w:b/>
        </w:rPr>
        <w:t>LOKARİL</w:t>
      </w:r>
      <w:r w:rsidR="007D01F1" w:rsidRPr="002939A2">
        <w:rPr>
          <w:b/>
        </w:rPr>
        <w:t xml:space="preserve"> </w:t>
      </w:r>
      <w:proofErr w:type="spellStart"/>
      <w:r w:rsidR="007D01F1" w:rsidRPr="002939A2">
        <w:rPr>
          <w:b/>
        </w:rPr>
        <w:t>with</w:t>
      </w:r>
      <w:proofErr w:type="spellEnd"/>
      <w:r w:rsidR="007D01F1" w:rsidRPr="002939A2">
        <w:rPr>
          <w:b/>
        </w:rPr>
        <w:t xml:space="preserve"> </w:t>
      </w:r>
      <w:proofErr w:type="spellStart"/>
      <w:r w:rsidR="007D01F1" w:rsidRPr="002939A2">
        <w:rPr>
          <w:b/>
        </w:rPr>
        <w:t>other</w:t>
      </w:r>
      <w:proofErr w:type="spellEnd"/>
      <w:r w:rsidR="007D01F1" w:rsidRPr="002939A2">
        <w:rPr>
          <w:b/>
        </w:rPr>
        <w:t xml:space="preserve"> </w:t>
      </w:r>
      <w:proofErr w:type="spellStart"/>
      <w:r w:rsidR="007D01F1" w:rsidRPr="002939A2">
        <w:rPr>
          <w:b/>
        </w:rPr>
        <w:t>medicinal</w:t>
      </w:r>
      <w:proofErr w:type="spellEnd"/>
      <w:r w:rsidR="007D01F1" w:rsidRPr="002939A2">
        <w:rPr>
          <w:b/>
        </w:rPr>
        <w:t xml:space="preserve"> </w:t>
      </w:r>
      <w:proofErr w:type="spellStart"/>
      <w:r w:rsidR="007D01F1" w:rsidRPr="002939A2">
        <w:rPr>
          <w:b/>
        </w:rPr>
        <w:t>products</w:t>
      </w:r>
      <w:proofErr w:type="spellEnd"/>
      <w:r w:rsidR="007D01F1" w:rsidRPr="002939A2">
        <w:rPr>
          <w:b/>
        </w:rPr>
        <w:t xml:space="preserve"> </w:t>
      </w:r>
    </w:p>
    <w:p w:rsidR="007D01F1" w:rsidRPr="002939A2" w:rsidRDefault="007D01F1" w:rsidP="002939A2">
      <w:pPr>
        <w:spacing w:line="276" w:lineRule="auto"/>
        <w:jc w:val="both"/>
        <w:rPr>
          <w:b/>
        </w:rPr>
      </w:pPr>
      <w:proofErr w:type="spellStart"/>
      <w:r w:rsidRPr="002939A2">
        <w:t>Please</w:t>
      </w:r>
      <w:proofErr w:type="spellEnd"/>
      <w:r w:rsidRPr="002939A2">
        <w:t xml:space="preserve"> </w:t>
      </w:r>
      <w:proofErr w:type="spellStart"/>
      <w:r w:rsidRPr="002939A2">
        <w:t>tell</w:t>
      </w:r>
      <w:proofErr w:type="spellEnd"/>
      <w:r w:rsidRPr="002939A2">
        <w:t xml:space="preserve"> </w:t>
      </w:r>
      <w:proofErr w:type="spellStart"/>
      <w:r w:rsidRPr="002939A2">
        <w:t>your</w:t>
      </w:r>
      <w:proofErr w:type="spellEnd"/>
      <w:r w:rsidRPr="002939A2">
        <w:t xml:space="preserve"> </w:t>
      </w:r>
      <w:proofErr w:type="spellStart"/>
      <w:r w:rsidRPr="002939A2">
        <w:t>doctor</w:t>
      </w:r>
      <w:proofErr w:type="spellEnd"/>
      <w:r w:rsidRPr="002939A2">
        <w:t xml:space="preserve"> </w:t>
      </w:r>
      <w:proofErr w:type="spellStart"/>
      <w:r w:rsidRPr="002939A2">
        <w:t>if</w:t>
      </w:r>
      <w:proofErr w:type="spellEnd"/>
      <w:r w:rsidRPr="002939A2">
        <w:t xml:space="preserve"> </w:t>
      </w:r>
      <w:proofErr w:type="spellStart"/>
      <w:r w:rsidRPr="002939A2">
        <w:t>you</w:t>
      </w:r>
      <w:proofErr w:type="spellEnd"/>
      <w:r w:rsidRPr="002939A2">
        <w:t xml:space="preserve"> </w:t>
      </w:r>
      <w:proofErr w:type="spellStart"/>
      <w:r w:rsidRPr="002939A2">
        <w:t>are</w:t>
      </w:r>
      <w:proofErr w:type="spellEnd"/>
      <w:r w:rsidRPr="002939A2">
        <w:t xml:space="preserve"> </w:t>
      </w:r>
      <w:proofErr w:type="spellStart"/>
      <w:r w:rsidRPr="002939A2">
        <w:t>taking</w:t>
      </w:r>
      <w:proofErr w:type="spellEnd"/>
      <w:r w:rsidRPr="002939A2">
        <w:t xml:space="preserve"> </w:t>
      </w:r>
      <w:proofErr w:type="spellStart"/>
      <w:r w:rsidRPr="002939A2">
        <w:t>or</w:t>
      </w:r>
      <w:proofErr w:type="spellEnd"/>
      <w:r w:rsidRPr="002939A2">
        <w:t xml:space="preserve"> </w:t>
      </w:r>
      <w:proofErr w:type="spellStart"/>
      <w:r w:rsidRPr="002939A2">
        <w:t>have</w:t>
      </w:r>
      <w:proofErr w:type="spellEnd"/>
      <w:r w:rsidRPr="002939A2">
        <w:t xml:space="preserve"> </w:t>
      </w:r>
      <w:proofErr w:type="spellStart"/>
      <w:r w:rsidRPr="002939A2">
        <w:t>recently</w:t>
      </w:r>
      <w:proofErr w:type="spellEnd"/>
      <w:r w:rsidRPr="002939A2">
        <w:t xml:space="preserve"> </w:t>
      </w:r>
      <w:proofErr w:type="spellStart"/>
      <w:r w:rsidRPr="002939A2">
        <w:t>taken</w:t>
      </w:r>
      <w:proofErr w:type="spellEnd"/>
      <w:r w:rsidRPr="002939A2">
        <w:t xml:space="preserve"> </w:t>
      </w:r>
      <w:proofErr w:type="spellStart"/>
      <w:r w:rsidRPr="002939A2">
        <w:t>any</w:t>
      </w:r>
      <w:proofErr w:type="spellEnd"/>
      <w:r w:rsidRPr="002939A2">
        <w:t xml:space="preserve"> </w:t>
      </w:r>
      <w:proofErr w:type="spellStart"/>
      <w:r w:rsidRPr="002939A2">
        <w:t>other</w:t>
      </w:r>
      <w:proofErr w:type="spellEnd"/>
      <w:r w:rsidRPr="002939A2">
        <w:t xml:space="preserve"> </w:t>
      </w:r>
      <w:proofErr w:type="spellStart"/>
      <w:r w:rsidRPr="002939A2">
        <w:t>medicines</w:t>
      </w:r>
      <w:proofErr w:type="spellEnd"/>
      <w:r w:rsidRPr="002939A2">
        <w:t xml:space="preserve">, </w:t>
      </w:r>
      <w:proofErr w:type="spellStart"/>
      <w:r w:rsidRPr="002939A2">
        <w:t>given</w:t>
      </w:r>
      <w:proofErr w:type="spellEnd"/>
      <w:r w:rsidRPr="002939A2">
        <w:t xml:space="preserve"> </w:t>
      </w:r>
      <w:proofErr w:type="spellStart"/>
      <w:r w:rsidRPr="002939A2">
        <w:t>below</w:t>
      </w:r>
      <w:proofErr w:type="spellEnd"/>
      <w:r w:rsidRPr="002939A2">
        <w:t>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A63E6" w:rsidRPr="002939A2" w:rsidRDefault="00AA63E6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Drugs known to stimulate methemoglobinemia (e.g., sulfonamides),</w:t>
      </w:r>
    </w:p>
    <w:p w:rsidR="00AA63E6" w:rsidRPr="002939A2" w:rsidRDefault="00AA63E6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Other local anesthetics (narcotics) or drugs </w:t>
      </w:r>
      <w:proofErr w:type="gramStart"/>
      <w:r w:rsidRPr="002939A2">
        <w:rPr>
          <w:lang w:val="en"/>
        </w:rPr>
        <w:t>similar to</w:t>
      </w:r>
      <w:proofErr w:type="gramEnd"/>
      <w:r w:rsidRPr="002939A2">
        <w:rPr>
          <w:lang w:val="en"/>
        </w:rPr>
        <w:t xml:space="preserve"> the local anesthetic structure (</w:t>
      </w:r>
      <w:proofErr w:type="spellStart"/>
      <w:r w:rsidRPr="002939A2">
        <w:rPr>
          <w:lang w:val="en"/>
        </w:rPr>
        <w:t>eg</w:t>
      </w:r>
      <w:proofErr w:type="spellEnd"/>
      <w:r w:rsidRPr="002939A2">
        <w:rPr>
          <w:lang w:val="en"/>
        </w:rPr>
        <w:t xml:space="preserve"> tocainide)</w:t>
      </w:r>
    </w:p>
    <w:p w:rsidR="00AA63E6" w:rsidRPr="002939A2" w:rsidRDefault="00AA63E6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Class III antiarrhythmic drugs (cardiac rhythm regulating drugs, </w:t>
      </w:r>
      <w:proofErr w:type="spellStart"/>
      <w:r w:rsidRPr="002939A2">
        <w:rPr>
          <w:lang w:val="en"/>
        </w:rPr>
        <w:t>eg</w:t>
      </w:r>
      <w:proofErr w:type="spellEnd"/>
      <w:r w:rsidRPr="002939A2">
        <w:rPr>
          <w:lang w:val="en"/>
        </w:rPr>
        <w:t xml:space="preserve"> amiodarone)</w:t>
      </w:r>
    </w:p>
    <w:p w:rsidR="00AA63E6" w:rsidRPr="002939A2" w:rsidRDefault="00AA63E6" w:rsidP="002939A2">
      <w:pPr>
        <w:pStyle w:val="ListeParagraf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t>Drugs that reduce the excretion of lidocaine from the kidneys (</w:t>
      </w:r>
      <w:proofErr w:type="spellStart"/>
      <w:r w:rsidRPr="002939A2">
        <w:rPr>
          <w:lang w:val="en"/>
        </w:rPr>
        <w:t>eg</w:t>
      </w:r>
      <w:proofErr w:type="spellEnd"/>
      <w:r w:rsidRPr="002939A2">
        <w:rPr>
          <w:lang w:val="en"/>
        </w:rPr>
        <w:t xml:space="preserve"> </w:t>
      </w:r>
      <w:proofErr w:type="spellStart"/>
      <w:r w:rsidRPr="002939A2">
        <w:rPr>
          <w:lang w:val="en"/>
        </w:rPr>
        <w:t>cymetidine</w:t>
      </w:r>
      <w:proofErr w:type="spellEnd"/>
      <w:r w:rsidRPr="002939A2">
        <w:rPr>
          <w:lang w:val="en"/>
        </w:rPr>
        <w:t xml:space="preserve"> or </w:t>
      </w:r>
      <w:proofErr w:type="spellStart"/>
      <w:r w:rsidRPr="002939A2">
        <w:rPr>
          <w:lang w:val="en"/>
        </w:rPr>
        <w:t>betablokers</w:t>
      </w:r>
      <w:proofErr w:type="spellEnd"/>
      <w:r w:rsidRPr="002939A2">
        <w:rPr>
          <w:lang w:val="en"/>
        </w:rPr>
        <w:t>)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proofErr w:type="spellStart"/>
      <w:r w:rsidRPr="002939A2">
        <w:rPr>
          <w:i/>
        </w:rPr>
        <w:t>Please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tell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your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doctor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if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you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are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taking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or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have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recently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taken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any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other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medicines</w:t>
      </w:r>
      <w:proofErr w:type="spellEnd"/>
      <w:r w:rsidRPr="002939A2">
        <w:rPr>
          <w:i/>
        </w:rPr>
        <w:t xml:space="preserve">, </w:t>
      </w:r>
      <w:proofErr w:type="spellStart"/>
      <w:r w:rsidRPr="002939A2">
        <w:rPr>
          <w:i/>
        </w:rPr>
        <w:t>including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medicines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obtained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without</w:t>
      </w:r>
      <w:proofErr w:type="spellEnd"/>
      <w:r w:rsidRPr="002939A2">
        <w:rPr>
          <w:i/>
        </w:rPr>
        <w:t xml:space="preserve"> a </w:t>
      </w:r>
      <w:proofErr w:type="spellStart"/>
      <w:r w:rsidRPr="002939A2">
        <w:rPr>
          <w:i/>
        </w:rPr>
        <w:t>prescription</w:t>
      </w:r>
      <w:proofErr w:type="spellEnd"/>
      <w:r w:rsidRPr="002939A2">
        <w:t>.</w:t>
      </w:r>
    </w:p>
    <w:p w:rsidR="007D01F1" w:rsidRPr="002939A2" w:rsidRDefault="007D01F1" w:rsidP="002939A2">
      <w:pPr>
        <w:spacing w:line="276" w:lineRule="auto"/>
        <w:jc w:val="both"/>
        <w:rPr>
          <w:lang w:val="en"/>
        </w:rPr>
      </w:pPr>
    </w:p>
    <w:p w:rsidR="007D01F1" w:rsidRPr="002939A2" w:rsidRDefault="007D01F1" w:rsidP="002939A2">
      <w:pPr>
        <w:spacing w:line="276" w:lineRule="auto"/>
        <w:jc w:val="both"/>
        <w:rPr>
          <w:b/>
        </w:rPr>
      </w:pPr>
      <w:r w:rsidRPr="002939A2">
        <w:rPr>
          <w:b/>
        </w:rPr>
        <w:t xml:space="preserve">3.How </w:t>
      </w:r>
      <w:proofErr w:type="spellStart"/>
      <w:r w:rsidRPr="002939A2">
        <w:rPr>
          <w:b/>
        </w:rPr>
        <w:t>to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use</w:t>
      </w:r>
      <w:proofErr w:type="spellEnd"/>
      <w:r w:rsidRPr="002939A2">
        <w:rPr>
          <w:b/>
        </w:rPr>
        <w:t xml:space="preserve"> </w:t>
      </w:r>
      <w:proofErr w:type="gramStart"/>
      <w:r w:rsidR="00AA63E6" w:rsidRPr="002939A2">
        <w:rPr>
          <w:b/>
        </w:rPr>
        <w:t>LOKARİL</w:t>
      </w:r>
      <w:r w:rsidRPr="002939A2">
        <w:rPr>
          <w:b/>
        </w:rPr>
        <w:t xml:space="preserve"> ?</w:t>
      </w:r>
      <w:proofErr w:type="gramEnd"/>
      <w:r w:rsidRPr="002939A2">
        <w:rPr>
          <w:b/>
        </w:rPr>
        <w:t xml:space="preserve">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2939A2">
        <w:rPr>
          <w:b/>
          <w:lang w:val="en"/>
        </w:rPr>
        <w:t>Instructions for proper use and dose / application frequency:</w:t>
      </w:r>
    </w:p>
    <w:p w:rsidR="00AA63E6" w:rsidRPr="002939A2" w:rsidRDefault="00AA63E6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AA63E6" w:rsidRPr="00AA63E6" w:rsidRDefault="00AA63E6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t xml:space="preserve">Information about the general dose of the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will be provided in this section. Your doctor will determine the required dose quantity. If you want to take full advantage of this drug, you </w:t>
      </w:r>
      <w:proofErr w:type="gramStart"/>
      <w:r w:rsidRPr="002939A2">
        <w:rPr>
          <w:lang w:val="en"/>
        </w:rPr>
        <w:t>have to</w:t>
      </w:r>
      <w:proofErr w:type="gramEnd"/>
      <w:r w:rsidRPr="002939A2">
        <w:rPr>
          <w:lang w:val="en"/>
        </w:rPr>
        <w:t xml:space="preserve"> follow the information in this section.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A63E6" w:rsidRPr="002939A2" w:rsidRDefault="00AA63E6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Y</w:t>
      </w:r>
      <w:r w:rsidRPr="00AA63E6">
        <w:rPr>
          <w:lang w:val="en"/>
        </w:rPr>
        <w:t>ou can deflect the protective membrane of the tube using the sharp tip in the head</w:t>
      </w:r>
    </w:p>
    <w:p w:rsidR="00AA63E6" w:rsidRPr="002939A2" w:rsidRDefault="00AA63E6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AA63E6" w:rsidRPr="002939A2" w:rsidRDefault="00AA63E6" w:rsidP="002939A2">
      <w:pPr>
        <w:pStyle w:val="ListeParagraf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t xml:space="preserve">Application of </w:t>
      </w:r>
      <w:proofErr w:type="spellStart"/>
      <w:r w:rsidR="00CF741B" w:rsidRPr="002939A2">
        <w:rPr>
          <w:lang w:val="en"/>
        </w:rPr>
        <w:t>L</w:t>
      </w:r>
      <w:r w:rsidRPr="002939A2">
        <w:rPr>
          <w:lang w:val="en"/>
        </w:rPr>
        <w:t>okaril</w:t>
      </w:r>
      <w:proofErr w:type="spellEnd"/>
      <w:r w:rsidRPr="002939A2">
        <w:rPr>
          <w:lang w:val="en"/>
        </w:rPr>
        <w:t xml:space="preserve"> cream on skin</w:t>
      </w:r>
    </w:p>
    <w:p w:rsidR="00AA63E6" w:rsidRPr="002939A2" w:rsidRDefault="00AA63E6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B54CC" w:rsidRPr="002939A2" w:rsidRDefault="006B54C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6B54CC">
        <w:rPr>
          <w:lang w:val="en"/>
        </w:rPr>
        <w:t xml:space="preserve">Apply a thin layer on the skin. Cover with an airtight material such as </w:t>
      </w:r>
      <w:r w:rsidRPr="002939A2">
        <w:rPr>
          <w:lang w:val="en"/>
        </w:rPr>
        <w:t>T</w:t>
      </w:r>
      <w:r w:rsidRPr="006B54CC">
        <w:rPr>
          <w:lang w:val="en"/>
        </w:rPr>
        <w:t xml:space="preserve">egaderm or plastic wrap. For approximately 2 g of </w:t>
      </w:r>
      <w:proofErr w:type="spellStart"/>
      <w:r w:rsidRPr="006B54CC">
        <w:rPr>
          <w:lang w:val="en"/>
        </w:rPr>
        <w:t>Lokaril</w:t>
      </w:r>
      <w:proofErr w:type="spellEnd"/>
      <w:r w:rsidRPr="006B54CC">
        <w:rPr>
          <w:lang w:val="en"/>
        </w:rPr>
        <w:t xml:space="preserve"> cream, use a 5 g tube half.</w:t>
      </w:r>
    </w:p>
    <w:p w:rsidR="006B54CC" w:rsidRPr="002939A2" w:rsidRDefault="006B54C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6B54CC" w:rsidRPr="002939A2" w:rsidRDefault="006B54C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Surgical interventions</w:t>
      </w:r>
      <w:r w:rsidRPr="006B54CC">
        <w:rPr>
          <w:lang w:val="en"/>
        </w:rPr>
        <w:t xml:space="preserve"> in small areas, </w:t>
      </w:r>
      <w:proofErr w:type="spellStart"/>
      <w:r w:rsidRPr="006B54CC">
        <w:rPr>
          <w:lang w:val="en"/>
        </w:rPr>
        <w:t>eg</w:t>
      </w:r>
      <w:proofErr w:type="spellEnd"/>
      <w:r w:rsidRPr="006B54CC">
        <w:rPr>
          <w:lang w:val="en"/>
        </w:rPr>
        <w:t xml:space="preserve"> needle penetration and surgical treatment of local lesions: apply approximately 2 g for at least 1 hour up to 5 hours.</w:t>
      </w:r>
    </w:p>
    <w:p w:rsidR="006B54CC" w:rsidRPr="006B54CC" w:rsidRDefault="006B54C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6B54CC" w:rsidRPr="002939A2" w:rsidRDefault="006B54C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6B54CC">
        <w:rPr>
          <w:lang w:val="en"/>
        </w:rPr>
        <w:t xml:space="preserve">Interventions in large areas, such as placing a </w:t>
      </w:r>
      <w:r w:rsidR="009330DE" w:rsidRPr="002939A2">
        <w:rPr>
          <w:lang w:val="en"/>
        </w:rPr>
        <w:t xml:space="preserve">piece </w:t>
      </w:r>
      <w:r w:rsidRPr="006B54CC">
        <w:rPr>
          <w:lang w:val="en"/>
        </w:rPr>
        <w:t xml:space="preserve">taken </w:t>
      </w:r>
      <w:r w:rsidR="009330DE" w:rsidRPr="002939A2">
        <w:rPr>
          <w:lang w:val="en"/>
        </w:rPr>
        <w:t>from intact skin to skin loss site</w:t>
      </w:r>
      <w:r w:rsidRPr="006B54CC">
        <w:rPr>
          <w:lang w:val="en"/>
        </w:rPr>
        <w:t xml:space="preserve"> or skin biopsy where a deeper anesthesia is required, </w:t>
      </w:r>
      <w:r w:rsidR="009330DE" w:rsidRPr="002939A2">
        <w:rPr>
          <w:lang w:val="en"/>
        </w:rPr>
        <w:t>interventions in large areas</w:t>
      </w:r>
      <w:r w:rsidRPr="006B54CC">
        <w:rPr>
          <w:lang w:val="en"/>
        </w:rPr>
        <w:t xml:space="preserve">, </w:t>
      </w:r>
      <w:r w:rsidR="009330DE" w:rsidRPr="002939A2">
        <w:rPr>
          <w:lang w:val="en"/>
        </w:rPr>
        <w:t xml:space="preserve">it </w:t>
      </w:r>
      <w:r w:rsidRPr="006B54CC">
        <w:rPr>
          <w:lang w:val="en"/>
        </w:rPr>
        <w:t>is applied at a rate of about 1.5-2 g for a period of at least 2 hours, a maximum of 5 hours at 10 cm2</w:t>
      </w:r>
      <w:r w:rsidR="009330DE" w:rsidRPr="002939A2">
        <w:rPr>
          <w:lang w:val="en"/>
        </w:rPr>
        <w:t xml:space="preserve"> area</w:t>
      </w:r>
      <w:r w:rsidRPr="006B54CC">
        <w:rPr>
          <w:lang w:val="en"/>
        </w:rPr>
        <w:t>.</w:t>
      </w:r>
    </w:p>
    <w:p w:rsidR="009330DE" w:rsidRPr="006B54CC" w:rsidRDefault="009330DE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6B54CC" w:rsidRPr="006B54CC" w:rsidRDefault="006B54C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B54CC">
        <w:rPr>
          <w:lang w:val="en"/>
        </w:rPr>
        <w:t>New shaved skin surfaces in large body areas (maximum recommended treatment area is 600 cm2 - this corresponds to a paper size of approximately A4 size of 30 * 20 cm):</w:t>
      </w:r>
      <w:r w:rsidR="009330DE" w:rsidRPr="002939A2">
        <w:rPr>
          <w:lang w:val="en"/>
        </w:rPr>
        <w:t xml:space="preserve"> it is applied</w:t>
      </w:r>
      <w:r w:rsidRPr="006B54CC">
        <w:rPr>
          <w:lang w:val="en"/>
        </w:rPr>
        <w:t xml:space="preserve"> at least 1 hour</w:t>
      </w:r>
      <w:r w:rsidR="009330DE" w:rsidRPr="002939A2">
        <w:rPr>
          <w:lang w:val="en"/>
        </w:rPr>
        <w:t xml:space="preserve"> to max 5 hour, </w:t>
      </w:r>
      <w:r w:rsidRPr="006B54CC">
        <w:rPr>
          <w:lang w:val="en"/>
        </w:rPr>
        <w:t>at least 1 g / 10 cm2 region. The maximum recommended dose is 60 g.</w:t>
      </w:r>
    </w:p>
    <w:p w:rsidR="006B54CC" w:rsidRPr="006B54CC" w:rsidRDefault="006B54C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2E569A" w:rsidRDefault="002E569A" w:rsidP="002939A2">
      <w:pPr>
        <w:pStyle w:val="ListeParagraf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Application of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to certain skin problems</w:t>
      </w:r>
    </w:p>
    <w:p w:rsidR="002939A2" w:rsidRPr="002939A2" w:rsidRDefault="002939A2" w:rsidP="002939A2">
      <w:pPr>
        <w:pStyle w:val="ListeParagr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lang w:val="en"/>
        </w:rPr>
      </w:pPr>
    </w:p>
    <w:p w:rsidR="002E569A" w:rsidRPr="002939A2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E569A">
        <w:rPr>
          <w:lang w:val="en"/>
        </w:rPr>
        <w:t>If you have skin problems such as atopic dermatitis or molluscum (obvious disease with small nodules on the skin), a shorter application period of 15-30 minutes may suffice.</w:t>
      </w:r>
    </w:p>
    <w:p w:rsidR="002E569A" w:rsidRPr="002E569A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2E569A" w:rsidRPr="002939A2" w:rsidRDefault="002E569A" w:rsidP="002939A2">
      <w:pPr>
        <w:pStyle w:val="ListeParagraf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Application of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to the genital mucosa membrane or genitalia</w:t>
      </w:r>
    </w:p>
    <w:p w:rsidR="002E569A" w:rsidRPr="002939A2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2E569A" w:rsidRPr="002939A2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G</w:t>
      </w:r>
      <w:r w:rsidRPr="002E569A">
        <w:rPr>
          <w:lang w:val="en"/>
        </w:rPr>
        <w:t xml:space="preserve">enital mucosa membrane: </w:t>
      </w:r>
      <w:r w:rsidRPr="002939A2">
        <w:rPr>
          <w:lang w:val="en"/>
        </w:rPr>
        <w:t>S</w:t>
      </w:r>
      <w:r w:rsidRPr="002E569A">
        <w:rPr>
          <w:lang w:val="en"/>
        </w:rPr>
        <w:t xml:space="preserve">urgical treatment of local lesions such as removal of genital warts: </w:t>
      </w:r>
      <w:proofErr w:type="spellStart"/>
      <w:r w:rsidRPr="002939A2">
        <w:rPr>
          <w:lang w:val="en"/>
        </w:rPr>
        <w:t>L</w:t>
      </w:r>
      <w:r w:rsidRPr="002E569A">
        <w:rPr>
          <w:lang w:val="en"/>
        </w:rPr>
        <w:t>o</w:t>
      </w:r>
      <w:r w:rsidRPr="002939A2">
        <w:rPr>
          <w:lang w:val="en"/>
        </w:rPr>
        <w:t>k</w:t>
      </w:r>
      <w:r w:rsidRPr="002E569A">
        <w:rPr>
          <w:lang w:val="en"/>
        </w:rPr>
        <w:t>aril</w:t>
      </w:r>
      <w:proofErr w:type="spellEnd"/>
      <w:r w:rsidRPr="002E569A">
        <w:rPr>
          <w:lang w:val="en"/>
        </w:rPr>
        <w:t xml:space="preserve"> cream is applied by your doctor or nurs</w:t>
      </w:r>
      <w:r w:rsidRPr="002939A2">
        <w:rPr>
          <w:lang w:val="en"/>
        </w:rPr>
        <w:t>e</w:t>
      </w:r>
      <w:r w:rsidRPr="002E569A">
        <w:rPr>
          <w:lang w:val="en"/>
        </w:rPr>
        <w:t xml:space="preserve"> 5-10 minutes before surgical intervention. Normal dose is 5-10 g </w:t>
      </w:r>
      <w:proofErr w:type="spellStart"/>
      <w:r w:rsidRPr="002939A2">
        <w:rPr>
          <w:lang w:val="en"/>
        </w:rPr>
        <w:t>L</w:t>
      </w:r>
      <w:r w:rsidRPr="002E569A">
        <w:rPr>
          <w:lang w:val="en"/>
        </w:rPr>
        <w:t>okaril</w:t>
      </w:r>
      <w:proofErr w:type="spellEnd"/>
      <w:r w:rsidRPr="002E569A">
        <w:rPr>
          <w:lang w:val="en"/>
        </w:rPr>
        <w:t xml:space="preserve"> cream for 5-10 min. The applied region must be covered over. It should be attempted immediately afterwards.</w:t>
      </w:r>
    </w:p>
    <w:p w:rsidR="002E569A" w:rsidRPr="002E569A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2E569A" w:rsidRPr="002939A2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E569A">
        <w:rPr>
          <w:lang w:val="en"/>
        </w:rPr>
        <w:t xml:space="preserve">Male genitalia: </w:t>
      </w:r>
      <w:r w:rsidRPr="002939A2">
        <w:rPr>
          <w:lang w:val="en"/>
        </w:rPr>
        <w:t>It is u</w:t>
      </w:r>
      <w:r w:rsidRPr="002E569A">
        <w:rPr>
          <w:lang w:val="en"/>
        </w:rPr>
        <w:t>sed as directed by your physician prior to a</w:t>
      </w:r>
      <w:r w:rsidRPr="002939A2">
        <w:rPr>
          <w:lang w:val="en"/>
        </w:rPr>
        <w:t>pplic</w:t>
      </w:r>
      <w:r w:rsidRPr="002E569A">
        <w:rPr>
          <w:lang w:val="en"/>
        </w:rPr>
        <w:t>ation of local anesthesia. The normal dose is 1 gram on a 10 cm2 area for 15 minutes.</w:t>
      </w:r>
    </w:p>
    <w:p w:rsidR="002E569A" w:rsidRPr="002E569A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2E569A" w:rsidRPr="002939A2" w:rsidRDefault="002E569A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E569A">
        <w:rPr>
          <w:lang w:val="en"/>
        </w:rPr>
        <w:t xml:space="preserve">Female genitalia: It is used as directed by your </w:t>
      </w:r>
      <w:r w:rsidRPr="002939A2">
        <w:rPr>
          <w:lang w:val="en"/>
        </w:rPr>
        <w:t>physician</w:t>
      </w:r>
      <w:r w:rsidRPr="002E569A">
        <w:rPr>
          <w:lang w:val="en"/>
        </w:rPr>
        <w:t xml:space="preserve"> </w:t>
      </w:r>
      <w:r w:rsidRPr="002939A2">
        <w:rPr>
          <w:lang w:val="en"/>
        </w:rPr>
        <w:t xml:space="preserve">prior to </w:t>
      </w:r>
      <w:r w:rsidRPr="002E569A">
        <w:rPr>
          <w:lang w:val="en"/>
        </w:rPr>
        <w:t xml:space="preserve"> a</w:t>
      </w:r>
      <w:r w:rsidRPr="002939A2">
        <w:rPr>
          <w:lang w:val="en"/>
        </w:rPr>
        <w:t>pplica</w:t>
      </w:r>
      <w:r w:rsidRPr="002E569A">
        <w:rPr>
          <w:lang w:val="en"/>
        </w:rPr>
        <w:t>tion of local anesthesia. The normal dose is 1-2 grams over a 10 cm2 area for 60 minutes.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F741B" w:rsidRPr="002939A2" w:rsidRDefault="00CF741B" w:rsidP="002939A2">
      <w:pPr>
        <w:pStyle w:val="ListeParagraf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 xml:space="preserve">Use of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in leg ulcers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The cream is covered tightly with a plastic wrapper so that it does not overflow after it is applied in the leg ulcers. The application period is at least 30 minutes. A 60-minute application can provide more anesthesia. Wipe the cream with a gauze. Washing should be started immediately after cleansing the cream.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lastRenderedPageBreak/>
        <w:t xml:space="preserve">Approximately 1-2 g, up to 10 g of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is applied as a thick layer on a 10 cm2 area in leg ulcers.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can be applied before washing your leg ulcers more than 15 times in 1-2 months.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2939A2">
        <w:rPr>
          <w:b/>
          <w:lang w:val="en"/>
        </w:rPr>
        <w:t>Use of administration and method: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F741B">
        <w:rPr>
          <w:lang w:val="en"/>
        </w:rPr>
        <w:t>It is applied on skin, genital mucosa or genital skin and leg ulcers.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2939A2">
        <w:rPr>
          <w:b/>
          <w:lang w:val="en"/>
        </w:rPr>
        <w:t xml:space="preserve">Different age groups 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2939A2">
        <w:rPr>
          <w:b/>
          <w:lang w:val="en"/>
        </w:rPr>
        <w:t xml:space="preserve">Pediatric population : </w:t>
      </w:r>
    </w:p>
    <w:p w:rsidR="00CF741B" w:rsidRPr="002939A2" w:rsidRDefault="00CF741B" w:rsidP="002939A2">
      <w:pPr>
        <w:pStyle w:val="ListeParagraf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2939A2">
        <w:rPr>
          <w:lang w:val="en"/>
        </w:rPr>
        <w:t xml:space="preserve">Application of </w:t>
      </w:r>
      <w:proofErr w:type="spellStart"/>
      <w:r w:rsidRPr="002939A2">
        <w:rPr>
          <w:lang w:val="en"/>
        </w:rPr>
        <w:t>Lokaril</w:t>
      </w:r>
      <w:proofErr w:type="spellEnd"/>
      <w:r w:rsidRPr="002939A2">
        <w:rPr>
          <w:lang w:val="en"/>
        </w:rPr>
        <w:t xml:space="preserve"> cream on skin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Surgical interventions</w:t>
      </w:r>
      <w:r w:rsidRPr="006B54CC">
        <w:rPr>
          <w:lang w:val="en"/>
        </w:rPr>
        <w:t xml:space="preserve"> in small areas, </w:t>
      </w:r>
      <w:proofErr w:type="spellStart"/>
      <w:r w:rsidRPr="006B54CC">
        <w:rPr>
          <w:lang w:val="en"/>
        </w:rPr>
        <w:t>eg</w:t>
      </w:r>
      <w:proofErr w:type="spellEnd"/>
      <w:r w:rsidRPr="006B54CC">
        <w:rPr>
          <w:lang w:val="en"/>
        </w:rPr>
        <w:t xml:space="preserve"> needle penetration and surgical treatment of local lesions: apply approximately for 1 hou</w:t>
      </w:r>
      <w:r w:rsidRPr="002939A2">
        <w:rPr>
          <w:lang w:val="en"/>
        </w:rPr>
        <w:t xml:space="preserve">r. 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N</w:t>
      </w:r>
      <w:r w:rsidRPr="00CF741B">
        <w:rPr>
          <w:lang w:val="en"/>
        </w:rPr>
        <w:t>ewborns and infants 3 months old: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A</w:t>
      </w:r>
      <w:r w:rsidRPr="00CF741B">
        <w:rPr>
          <w:lang w:val="en"/>
        </w:rPr>
        <w:t xml:space="preserve">pply a maximum </w:t>
      </w:r>
      <w:proofErr w:type="gramStart"/>
      <w:r w:rsidRPr="00CF741B">
        <w:rPr>
          <w:lang w:val="en"/>
        </w:rPr>
        <w:t>1 gram</w:t>
      </w:r>
      <w:proofErr w:type="gramEnd"/>
      <w:r w:rsidRPr="00CF741B">
        <w:rPr>
          <w:lang w:val="en"/>
        </w:rPr>
        <w:t xml:space="preserve"> cream to a region of </w:t>
      </w:r>
      <w:r w:rsidRPr="002939A2">
        <w:rPr>
          <w:lang w:val="en"/>
        </w:rPr>
        <w:t>max.</w:t>
      </w:r>
      <w:r w:rsidRPr="00CF741B">
        <w:rPr>
          <w:lang w:val="en"/>
        </w:rPr>
        <w:t xml:space="preserve"> 10 cm2. Application period should not exceed 1 hour.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proofErr w:type="gramStart"/>
      <w:r w:rsidRPr="00CF741B">
        <w:rPr>
          <w:lang w:val="en"/>
        </w:rPr>
        <w:t>3-11 month old</w:t>
      </w:r>
      <w:proofErr w:type="gramEnd"/>
      <w:r w:rsidRPr="00CF741B">
        <w:rPr>
          <w:lang w:val="en"/>
        </w:rPr>
        <w:t xml:space="preserve"> infants: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A</w:t>
      </w:r>
      <w:r w:rsidRPr="00CF741B">
        <w:rPr>
          <w:lang w:val="en"/>
        </w:rPr>
        <w:t xml:space="preserve">pply maximum 2 grams cream to a region of </w:t>
      </w:r>
      <w:r w:rsidRPr="002939A2">
        <w:rPr>
          <w:lang w:val="en"/>
        </w:rPr>
        <w:t>max.</w:t>
      </w:r>
      <w:r w:rsidRPr="00CF741B">
        <w:rPr>
          <w:lang w:val="en"/>
        </w:rPr>
        <w:t xml:space="preserve"> 20 cm2. The duration of application is approximately 1 hour (maximum 4 hours).</w:t>
      </w: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CF741B">
        <w:rPr>
          <w:lang w:val="en"/>
        </w:rPr>
        <w:t>Children between 1-5 years: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CF741B">
        <w:rPr>
          <w:lang w:val="en"/>
        </w:rPr>
        <w:t xml:space="preserve">Apply maximum 10 grams cream to a region of </w:t>
      </w:r>
      <w:r w:rsidRPr="002939A2">
        <w:rPr>
          <w:lang w:val="en"/>
        </w:rPr>
        <w:t>max.</w:t>
      </w:r>
      <w:r w:rsidRPr="00CF741B">
        <w:rPr>
          <w:lang w:val="en"/>
        </w:rPr>
        <w:t xml:space="preserve"> 100 cm2. The duration of application is about 1 hour (max 5 hours).</w:t>
      </w: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CF741B">
        <w:rPr>
          <w:lang w:val="en"/>
        </w:rPr>
        <w:t>Children between 6-11</w:t>
      </w:r>
      <w:r w:rsidRPr="002939A2">
        <w:rPr>
          <w:lang w:val="en"/>
        </w:rPr>
        <w:t xml:space="preserve"> years </w:t>
      </w:r>
      <w:r w:rsidRPr="00CF741B">
        <w:rPr>
          <w:lang w:val="en"/>
        </w:rPr>
        <w:t>:</w:t>
      </w: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CF741B">
        <w:rPr>
          <w:lang w:val="en"/>
        </w:rPr>
        <w:t xml:space="preserve">Apply </w:t>
      </w:r>
      <w:r w:rsidRPr="002939A2">
        <w:rPr>
          <w:lang w:val="en"/>
        </w:rPr>
        <w:t>maximum</w:t>
      </w:r>
      <w:r w:rsidRPr="00CF741B">
        <w:rPr>
          <w:lang w:val="en"/>
        </w:rPr>
        <w:t xml:space="preserve"> 20 grams cream to a region of </w:t>
      </w:r>
      <w:r w:rsidRPr="002939A2">
        <w:rPr>
          <w:lang w:val="en"/>
        </w:rPr>
        <w:t>max.</w:t>
      </w:r>
      <w:r w:rsidRPr="00CF741B">
        <w:rPr>
          <w:lang w:val="en"/>
        </w:rPr>
        <w:t xml:space="preserve"> 200 cm2. The duration of application is about 1 hour (max 5 hours).</w:t>
      </w: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CF741B">
        <w:rPr>
          <w:lang w:val="en"/>
        </w:rPr>
        <w:t>-</w:t>
      </w:r>
      <w:proofErr w:type="spellStart"/>
      <w:r w:rsidRPr="00CF741B">
        <w:rPr>
          <w:lang w:val="en"/>
        </w:rPr>
        <w:t>Lokaril</w:t>
      </w:r>
      <w:proofErr w:type="spellEnd"/>
      <w:r w:rsidRPr="00CF741B">
        <w:rPr>
          <w:lang w:val="en"/>
        </w:rPr>
        <w:t xml:space="preserve"> cream applied in some skin problems</w:t>
      </w: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CF741B">
        <w:rPr>
          <w:lang w:val="en"/>
        </w:rPr>
        <w:t xml:space="preserve">For children with atopic dermatitis, 30 minutes of </w:t>
      </w:r>
      <w:proofErr w:type="spellStart"/>
      <w:r w:rsidRPr="00CF741B">
        <w:rPr>
          <w:lang w:val="en"/>
        </w:rPr>
        <w:t>Lokaril</w:t>
      </w:r>
      <w:proofErr w:type="spellEnd"/>
      <w:r w:rsidRPr="00CF741B">
        <w:rPr>
          <w:lang w:val="en"/>
        </w:rPr>
        <w:t xml:space="preserve"> cream is recommended for removal of molluscan.</w:t>
      </w: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2939A2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CF741B">
        <w:rPr>
          <w:lang w:val="en"/>
        </w:rPr>
        <w:t xml:space="preserve">- Application of </w:t>
      </w:r>
      <w:proofErr w:type="spellStart"/>
      <w:r w:rsidRPr="00CF741B">
        <w:rPr>
          <w:lang w:val="en"/>
        </w:rPr>
        <w:t>lokaril</w:t>
      </w:r>
      <w:proofErr w:type="spellEnd"/>
      <w:r w:rsidRPr="00CF741B">
        <w:rPr>
          <w:lang w:val="en"/>
        </w:rPr>
        <w:t xml:space="preserve"> cream to genital mucosa </w:t>
      </w:r>
      <w:r w:rsidRPr="002939A2">
        <w:rPr>
          <w:lang w:val="en"/>
        </w:rPr>
        <w:t>membrane</w:t>
      </w:r>
      <w:r w:rsidRPr="00CF741B">
        <w:rPr>
          <w:lang w:val="en"/>
        </w:rPr>
        <w:t xml:space="preserve"> or genital skin</w:t>
      </w: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CF741B" w:rsidRPr="00CF741B" w:rsidRDefault="00CF741B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proofErr w:type="spellStart"/>
      <w:r w:rsidRPr="00CF741B">
        <w:rPr>
          <w:lang w:val="en"/>
        </w:rPr>
        <w:t>Lokaril</w:t>
      </w:r>
      <w:proofErr w:type="spellEnd"/>
      <w:r w:rsidRPr="00CF741B">
        <w:rPr>
          <w:lang w:val="en"/>
        </w:rPr>
        <w:t xml:space="preserve"> cream should not be applied to genital mucosa membranes in children.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lang w:val="en"/>
        </w:rPr>
      </w:pPr>
      <w:r w:rsidRPr="002939A2">
        <w:rPr>
          <w:i/>
          <w:lang w:val="en"/>
        </w:rPr>
        <w:t xml:space="preserve">If you think that the effect of </w:t>
      </w:r>
      <w:r w:rsidR="00CF741B" w:rsidRPr="002939A2">
        <w:rPr>
          <w:i/>
          <w:lang w:val="en"/>
        </w:rPr>
        <w:t xml:space="preserve">LOKARİL </w:t>
      </w:r>
      <w:r w:rsidRPr="002939A2">
        <w:rPr>
          <w:i/>
          <w:lang w:val="en"/>
        </w:rPr>
        <w:t xml:space="preserve"> is very strong or weak talk to your doctor or pharmacist.</w:t>
      </w:r>
    </w:p>
    <w:p w:rsidR="007D01F1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2939A2" w:rsidRPr="002939A2" w:rsidRDefault="002939A2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2939A2">
        <w:rPr>
          <w:b/>
          <w:lang w:val="en"/>
        </w:rPr>
        <w:lastRenderedPageBreak/>
        <w:t xml:space="preserve">If you use more </w:t>
      </w:r>
      <w:r w:rsidR="00CF741B" w:rsidRPr="002939A2">
        <w:rPr>
          <w:b/>
          <w:lang w:val="en"/>
        </w:rPr>
        <w:t>LOKARİL</w:t>
      </w:r>
      <w:r w:rsidRPr="002939A2">
        <w:rPr>
          <w:b/>
          <w:lang w:val="en"/>
        </w:rPr>
        <w:t xml:space="preserve"> than you should  :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lang w:val="en"/>
        </w:rPr>
      </w:pPr>
    </w:p>
    <w:p w:rsidR="00010087" w:rsidRPr="002939A2" w:rsidRDefault="00010087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010087">
        <w:rPr>
          <w:lang w:val="en"/>
        </w:rPr>
        <w:t xml:space="preserve">Symptoms that may occur when you use the highest amount are: </w:t>
      </w:r>
      <w:r w:rsidRPr="002939A2">
        <w:rPr>
          <w:lang w:val="en"/>
        </w:rPr>
        <w:t>numb</w:t>
      </w:r>
      <w:r w:rsidRPr="00010087">
        <w:rPr>
          <w:lang w:val="en"/>
        </w:rPr>
        <w:t>ness</w:t>
      </w:r>
      <w:r w:rsidRPr="002939A2">
        <w:rPr>
          <w:lang w:val="en"/>
        </w:rPr>
        <w:t xml:space="preserve"> </w:t>
      </w:r>
      <w:r w:rsidRPr="00010087">
        <w:rPr>
          <w:lang w:val="en"/>
        </w:rPr>
        <w:t>on the lips and mouth</w:t>
      </w:r>
      <w:r w:rsidRPr="00010087">
        <w:rPr>
          <w:lang w:val="en"/>
        </w:rPr>
        <w:t xml:space="preserve">, dizziness, </w:t>
      </w:r>
      <w:r w:rsidRPr="002939A2">
        <w:rPr>
          <w:lang w:val="en"/>
        </w:rPr>
        <w:t>drowsi</w:t>
      </w:r>
      <w:r w:rsidRPr="00010087">
        <w:rPr>
          <w:lang w:val="en"/>
        </w:rPr>
        <w:t xml:space="preserve">ness, and sometimes blurred vision. If you have used too much </w:t>
      </w:r>
      <w:proofErr w:type="spellStart"/>
      <w:r w:rsidRPr="00010087">
        <w:rPr>
          <w:lang w:val="en"/>
        </w:rPr>
        <w:t>Lokaril</w:t>
      </w:r>
      <w:proofErr w:type="spellEnd"/>
      <w:r w:rsidRPr="00010087">
        <w:rPr>
          <w:lang w:val="en"/>
        </w:rPr>
        <w:t xml:space="preserve"> cream even if there is no symptom, you should contact your doctor immediately or the emergency department of a health institution. No toxic effects were observed at doses recommended by doctor.</w:t>
      </w:r>
    </w:p>
    <w:p w:rsidR="00010087" w:rsidRPr="00010087" w:rsidRDefault="00010087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010087" w:rsidRPr="00010087" w:rsidRDefault="00010087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010087">
        <w:rPr>
          <w:lang w:val="en"/>
        </w:rPr>
        <w:t xml:space="preserve">When too much </w:t>
      </w:r>
      <w:proofErr w:type="spellStart"/>
      <w:r w:rsidRPr="00010087">
        <w:rPr>
          <w:lang w:val="en"/>
        </w:rPr>
        <w:t>Lokaril</w:t>
      </w:r>
      <w:proofErr w:type="spellEnd"/>
      <w:r w:rsidRPr="00010087">
        <w:rPr>
          <w:lang w:val="en"/>
        </w:rPr>
        <w:t xml:space="preserve"> cream is used in combination with certain medicines, acute methemoglobinemia rash appears. Methemoglobinemia can be understood with the sign of cyanosis (deep gray-blue coloring). Such a condition can be treated by intravenous injection of methylene blue.</w:t>
      </w:r>
    </w:p>
    <w:p w:rsidR="00010087" w:rsidRPr="002939A2" w:rsidRDefault="00010087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010087" w:rsidRPr="00010087" w:rsidRDefault="00010087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  <w:r w:rsidRPr="00010087">
        <w:rPr>
          <w:i/>
          <w:lang w:val="en"/>
        </w:rPr>
        <w:t xml:space="preserve">If you use </w:t>
      </w:r>
      <w:proofErr w:type="spellStart"/>
      <w:r w:rsidRPr="002939A2">
        <w:rPr>
          <w:i/>
          <w:lang w:val="en"/>
        </w:rPr>
        <w:t>L</w:t>
      </w:r>
      <w:r w:rsidRPr="00010087">
        <w:rPr>
          <w:i/>
          <w:lang w:val="en"/>
        </w:rPr>
        <w:t>okaril</w:t>
      </w:r>
      <w:proofErr w:type="spellEnd"/>
      <w:r w:rsidRPr="00010087">
        <w:rPr>
          <w:i/>
          <w:lang w:val="en"/>
        </w:rPr>
        <w:t xml:space="preserve"> cream</w:t>
      </w:r>
      <w:r w:rsidRPr="002939A2">
        <w:rPr>
          <w:i/>
          <w:lang w:val="en"/>
        </w:rPr>
        <w:t xml:space="preserve"> </w:t>
      </w:r>
      <w:r w:rsidRPr="00010087">
        <w:rPr>
          <w:i/>
          <w:lang w:val="en"/>
        </w:rPr>
        <w:t>more than you need to use, talk to a doctor or pharmacist.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2939A2">
        <w:rPr>
          <w:b/>
        </w:rPr>
        <w:t xml:space="preserve">4. </w:t>
      </w:r>
      <w:proofErr w:type="spellStart"/>
      <w:r w:rsidRPr="002939A2">
        <w:rPr>
          <w:b/>
        </w:rPr>
        <w:t>Possible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side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effects</w:t>
      </w:r>
      <w:proofErr w:type="spellEnd"/>
      <w:r w:rsidRPr="002939A2">
        <w:rPr>
          <w:b/>
        </w:rPr>
        <w:t xml:space="preserve"> </w:t>
      </w:r>
    </w:p>
    <w:p w:rsidR="007D01F1" w:rsidRPr="002939A2" w:rsidRDefault="007D01F1" w:rsidP="002939A2">
      <w:pPr>
        <w:spacing w:line="276" w:lineRule="auto"/>
        <w:jc w:val="both"/>
        <w:outlineLvl w:val="0"/>
      </w:pPr>
    </w:p>
    <w:p w:rsidR="007D01F1" w:rsidRPr="002939A2" w:rsidRDefault="007D01F1" w:rsidP="002939A2">
      <w:pPr>
        <w:spacing w:line="276" w:lineRule="auto"/>
        <w:jc w:val="both"/>
        <w:outlineLvl w:val="0"/>
      </w:pPr>
      <w:proofErr w:type="spellStart"/>
      <w:r w:rsidRPr="002939A2">
        <w:t>Like</w:t>
      </w:r>
      <w:proofErr w:type="spellEnd"/>
      <w:r w:rsidRPr="002939A2">
        <w:t xml:space="preserve"> </w:t>
      </w:r>
      <w:proofErr w:type="spellStart"/>
      <w:r w:rsidRPr="002939A2">
        <w:t>all</w:t>
      </w:r>
      <w:proofErr w:type="spellEnd"/>
      <w:r w:rsidRPr="002939A2">
        <w:t xml:space="preserve"> </w:t>
      </w:r>
      <w:proofErr w:type="spellStart"/>
      <w:r w:rsidRPr="002939A2">
        <w:t>medicines</w:t>
      </w:r>
      <w:proofErr w:type="spellEnd"/>
      <w:r w:rsidRPr="002939A2">
        <w:t xml:space="preserve">, </w:t>
      </w:r>
      <w:proofErr w:type="spellStart"/>
      <w:r w:rsidRPr="002939A2">
        <w:t>this</w:t>
      </w:r>
      <w:proofErr w:type="spellEnd"/>
      <w:r w:rsidRPr="002939A2">
        <w:t xml:space="preserve"> </w:t>
      </w:r>
      <w:proofErr w:type="spellStart"/>
      <w:r w:rsidRPr="002939A2">
        <w:t>medicine</w:t>
      </w:r>
      <w:proofErr w:type="spellEnd"/>
      <w:r w:rsidRPr="002939A2">
        <w:t xml:space="preserve"> can </w:t>
      </w:r>
      <w:proofErr w:type="spellStart"/>
      <w:r w:rsidRPr="002939A2">
        <w:t>cause</w:t>
      </w:r>
      <w:proofErr w:type="spellEnd"/>
      <w:r w:rsidRPr="002939A2">
        <w:t xml:space="preserve"> </w:t>
      </w:r>
      <w:proofErr w:type="spellStart"/>
      <w:r w:rsidRPr="002939A2">
        <w:t>side</w:t>
      </w:r>
      <w:proofErr w:type="spellEnd"/>
      <w:r w:rsidRPr="002939A2">
        <w:t xml:space="preserve"> </w:t>
      </w:r>
      <w:proofErr w:type="spellStart"/>
      <w:r w:rsidRPr="002939A2">
        <w:t>effects</w:t>
      </w:r>
      <w:proofErr w:type="spellEnd"/>
      <w:r w:rsidRPr="002939A2">
        <w:t xml:space="preserve"> </w:t>
      </w:r>
      <w:r w:rsidRPr="002939A2">
        <w:rPr>
          <w:lang w:val="en"/>
        </w:rPr>
        <w:t>if you have hypersensitivity to any compound present in the formulation</w:t>
      </w: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jc w:val="both"/>
      </w:pP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t xml:space="preserve">If the following side effects arise </w:t>
      </w:r>
      <w:proofErr w:type="gramStart"/>
      <w:r w:rsidRPr="00396473">
        <w:rPr>
          <w:lang w:val="en"/>
        </w:rPr>
        <w:t>as a result of</w:t>
      </w:r>
      <w:proofErr w:type="gramEnd"/>
      <w:r w:rsidRPr="00396473">
        <w:rPr>
          <w:lang w:val="en"/>
        </w:rPr>
        <w:t xml:space="preserve"> the use of </w:t>
      </w:r>
      <w:proofErr w:type="spellStart"/>
      <w:r w:rsidRPr="002939A2">
        <w:rPr>
          <w:lang w:val="en"/>
        </w:rPr>
        <w:t>L</w:t>
      </w:r>
      <w:r w:rsidRPr="00396473">
        <w:rPr>
          <w:lang w:val="en"/>
        </w:rPr>
        <w:t>okaril</w:t>
      </w:r>
      <w:proofErr w:type="spellEnd"/>
      <w:r w:rsidRPr="00396473">
        <w:rPr>
          <w:lang w:val="en"/>
        </w:rPr>
        <w:t xml:space="preserve"> </w:t>
      </w:r>
      <w:r w:rsidRPr="002939A2">
        <w:rPr>
          <w:lang w:val="en"/>
        </w:rPr>
        <w:t xml:space="preserve">cream, </w:t>
      </w:r>
      <w:r w:rsidRPr="00396473">
        <w:rPr>
          <w:lang w:val="en"/>
        </w:rPr>
        <w:t xml:space="preserve"> </w:t>
      </w:r>
      <w:r w:rsidRPr="002939A2">
        <w:rPr>
          <w:lang w:val="en"/>
        </w:rPr>
        <w:t xml:space="preserve">and </w:t>
      </w:r>
      <w:r w:rsidRPr="00396473">
        <w:rPr>
          <w:lang w:val="en"/>
        </w:rPr>
        <w:t>if it continues</w:t>
      </w:r>
      <w:r w:rsidRPr="002939A2">
        <w:rPr>
          <w:lang w:val="en"/>
        </w:rPr>
        <w:t xml:space="preserve"> </w:t>
      </w:r>
      <w:r w:rsidRPr="00396473">
        <w:rPr>
          <w:lang w:val="en"/>
        </w:rPr>
        <w:t xml:space="preserve">consult your doctor. These reactions are usually </w:t>
      </w:r>
      <w:proofErr w:type="gramStart"/>
      <w:r w:rsidRPr="00396473">
        <w:rPr>
          <w:lang w:val="en"/>
        </w:rPr>
        <w:t>short-lived</w:t>
      </w:r>
      <w:proofErr w:type="gramEnd"/>
      <w:r w:rsidRPr="00396473">
        <w:rPr>
          <w:lang w:val="en"/>
        </w:rPr>
        <w:t xml:space="preserve"> and their effects diminish over time.</w:t>
      </w: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S</w:t>
      </w:r>
      <w:r w:rsidRPr="00396473">
        <w:rPr>
          <w:lang w:val="en"/>
        </w:rPr>
        <w:t>ide effects are listed as follows:</w:t>
      </w: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396473" w:rsidRPr="002939A2" w:rsidRDefault="00396473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39A2">
        <w:rPr>
          <w:rFonts w:ascii="Times New Roman" w:hAnsi="Times New Roman" w:cs="Times New Roman"/>
          <w:sz w:val="24"/>
          <w:szCs w:val="24"/>
          <w:lang w:val="en"/>
        </w:rPr>
        <w:t xml:space="preserve">Very Common (≥1/10) </w:t>
      </w:r>
    </w:p>
    <w:p w:rsidR="00396473" w:rsidRPr="002939A2" w:rsidRDefault="00396473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A2">
        <w:rPr>
          <w:rFonts w:ascii="Times New Roman" w:hAnsi="Times New Roman" w:cs="Times New Roman"/>
          <w:sz w:val="24"/>
          <w:szCs w:val="24"/>
          <w:lang w:val="en"/>
        </w:rPr>
        <w:t xml:space="preserve">Common </w:t>
      </w:r>
      <w:r w:rsidRPr="002939A2">
        <w:rPr>
          <w:rFonts w:ascii="Times New Roman" w:hAnsi="Times New Roman" w:cs="Times New Roman"/>
          <w:sz w:val="24"/>
          <w:szCs w:val="24"/>
        </w:rPr>
        <w:t xml:space="preserve">(≥1/100 </w:t>
      </w:r>
      <w:proofErr w:type="spellStart"/>
      <w:r w:rsidRPr="002939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39A2">
        <w:rPr>
          <w:rFonts w:ascii="Times New Roman" w:hAnsi="Times New Roman" w:cs="Times New Roman"/>
          <w:sz w:val="24"/>
          <w:szCs w:val="24"/>
        </w:rPr>
        <w:t xml:space="preserve"> &lt;1/10), </w:t>
      </w:r>
    </w:p>
    <w:p w:rsidR="00396473" w:rsidRPr="002939A2" w:rsidRDefault="00396473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A2">
        <w:rPr>
          <w:rFonts w:ascii="Times New Roman" w:hAnsi="Times New Roman" w:cs="Times New Roman"/>
          <w:sz w:val="24"/>
          <w:szCs w:val="24"/>
        </w:rPr>
        <w:t>Uncommon</w:t>
      </w:r>
      <w:proofErr w:type="spellEnd"/>
      <w:r w:rsidRPr="002939A2">
        <w:rPr>
          <w:rFonts w:ascii="Times New Roman" w:hAnsi="Times New Roman" w:cs="Times New Roman"/>
          <w:sz w:val="24"/>
          <w:szCs w:val="24"/>
        </w:rPr>
        <w:t xml:space="preserve"> (≥1/1,000 </w:t>
      </w:r>
      <w:proofErr w:type="spellStart"/>
      <w:r w:rsidRPr="002939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39A2">
        <w:rPr>
          <w:rFonts w:ascii="Times New Roman" w:hAnsi="Times New Roman" w:cs="Times New Roman"/>
          <w:sz w:val="24"/>
          <w:szCs w:val="24"/>
        </w:rPr>
        <w:t xml:space="preserve"> &lt;1/100), </w:t>
      </w:r>
    </w:p>
    <w:p w:rsidR="00396473" w:rsidRPr="002939A2" w:rsidRDefault="00396473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A2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2939A2">
        <w:rPr>
          <w:rFonts w:ascii="Times New Roman" w:hAnsi="Times New Roman" w:cs="Times New Roman"/>
          <w:sz w:val="24"/>
          <w:szCs w:val="24"/>
        </w:rPr>
        <w:t xml:space="preserve"> (≥1/10,000 </w:t>
      </w:r>
      <w:proofErr w:type="spellStart"/>
      <w:r w:rsidRPr="002939A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39A2">
        <w:rPr>
          <w:rFonts w:ascii="Times New Roman" w:hAnsi="Times New Roman" w:cs="Times New Roman"/>
          <w:sz w:val="24"/>
          <w:szCs w:val="24"/>
        </w:rPr>
        <w:t xml:space="preserve"> &lt;1/1,000),</w:t>
      </w:r>
    </w:p>
    <w:p w:rsidR="00396473" w:rsidRPr="002939A2" w:rsidRDefault="00396473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9A2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293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9A2">
        <w:rPr>
          <w:rFonts w:ascii="Times New Roman" w:hAnsi="Times New Roman" w:cs="Times New Roman"/>
          <w:sz w:val="24"/>
          <w:szCs w:val="24"/>
        </w:rPr>
        <w:t>rare</w:t>
      </w:r>
      <w:proofErr w:type="spellEnd"/>
      <w:r w:rsidRPr="002939A2">
        <w:rPr>
          <w:rFonts w:ascii="Times New Roman" w:hAnsi="Times New Roman" w:cs="Times New Roman"/>
          <w:sz w:val="24"/>
          <w:szCs w:val="24"/>
        </w:rPr>
        <w:t xml:space="preserve"> (&lt;1/10,000),</w:t>
      </w:r>
    </w:p>
    <w:p w:rsidR="00396473" w:rsidRPr="002939A2" w:rsidRDefault="00396473" w:rsidP="002939A2">
      <w:pPr>
        <w:pStyle w:val="HTMLncedenBiimlendirilmi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2939A2">
        <w:rPr>
          <w:rFonts w:ascii="Times New Roman" w:hAnsi="Times New Roman" w:cs="Times New Roman"/>
          <w:sz w:val="24"/>
          <w:szCs w:val="24"/>
          <w:lang w:val="en"/>
        </w:rPr>
        <w:t>Not known (</w:t>
      </w:r>
      <w:proofErr w:type="spellStart"/>
      <w:r w:rsidRPr="002939A2">
        <w:rPr>
          <w:rFonts w:ascii="Times New Roman" w:hAnsi="Times New Roman" w:cs="Times New Roman"/>
          <w:sz w:val="24"/>
          <w:szCs w:val="24"/>
          <w:lang w:val="en"/>
        </w:rPr>
        <w:t>can not</w:t>
      </w:r>
      <w:proofErr w:type="spellEnd"/>
      <w:r w:rsidRPr="002939A2">
        <w:rPr>
          <w:rFonts w:ascii="Times New Roman" w:hAnsi="Times New Roman" w:cs="Times New Roman"/>
          <w:sz w:val="24"/>
          <w:szCs w:val="24"/>
          <w:lang w:val="en"/>
        </w:rPr>
        <w:t xml:space="preserve"> be predicted from available data)</w:t>
      </w: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If t</w:t>
      </w:r>
      <w:r w:rsidRPr="00396473">
        <w:rPr>
          <w:lang w:val="en"/>
        </w:rPr>
        <w:t xml:space="preserve">he following symptoms will be seen in your case and if </w:t>
      </w:r>
      <w:r w:rsidRPr="002939A2">
        <w:rPr>
          <w:lang w:val="en"/>
        </w:rPr>
        <w:t>it</w:t>
      </w:r>
      <w:r w:rsidRPr="00396473">
        <w:rPr>
          <w:lang w:val="en"/>
        </w:rPr>
        <w:t xml:space="preserve"> continue</w:t>
      </w:r>
      <w:r w:rsidRPr="002939A2">
        <w:rPr>
          <w:lang w:val="en"/>
        </w:rPr>
        <w:t>s</w:t>
      </w:r>
      <w:r w:rsidRPr="00396473">
        <w:rPr>
          <w:lang w:val="en"/>
        </w:rPr>
        <w:t>, tell your doctor.</w:t>
      </w: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2939A2">
        <w:rPr>
          <w:b/>
          <w:lang w:val="en"/>
        </w:rPr>
        <w:t>C</w:t>
      </w:r>
      <w:r w:rsidRPr="00396473">
        <w:rPr>
          <w:b/>
          <w:lang w:val="en"/>
        </w:rPr>
        <w:t>ommon side effects:</w:t>
      </w: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t xml:space="preserve">- </w:t>
      </w:r>
      <w:r w:rsidRPr="002939A2">
        <w:rPr>
          <w:lang w:val="en"/>
        </w:rPr>
        <w:t>P</w:t>
      </w:r>
      <w:r w:rsidRPr="00396473">
        <w:rPr>
          <w:lang w:val="en"/>
        </w:rPr>
        <w:t>aleness, redness and swelling in the area affected (edema)</w:t>
      </w: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t xml:space="preserve">- </w:t>
      </w:r>
      <w:r w:rsidRPr="002939A2">
        <w:rPr>
          <w:lang w:val="en"/>
        </w:rPr>
        <w:t>S</w:t>
      </w:r>
      <w:r w:rsidRPr="00396473">
        <w:rPr>
          <w:lang w:val="en"/>
        </w:rPr>
        <w:t xml:space="preserve">light burning </w:t>
      </w:r>
      <w:proofErr w:type="gramStart"/>
      <w:r w:rsidRPr="00396473">
        <w:rPr>
          <w:lang w:val="en"/>
        </w:rPr>
        <w:t>at the moment</w:t>
      </w:r>
      <w:proofErr w:type="gramEnd"/>
      <w:r w:rsidRPr="00396473">
        <w:rPr>
          <w:lang w:val="en"/>
        </w:rPr>
        <w:t xml:space="preserve"> of first application, itching</w:t>
      </w: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t xml:space="preserve">These are slight side effects of </w:t>
      </w:r>
      <w:proofErr w:type="spellStart"/>
      <w:r w:rsidR="003E074C" w:rsidRPr="002939A2">
        <w:rPr>
          <w:lang w:val="en"/>
        </w:rPr>
        <w:t>L</w:t>
      </w:r>
      <w:r w:rsidRPr="00396473">
        <w:rPr>
          <w:lang w:val="en"/>
        </w:rPr>
        <w:t>okaril</w:t>
      </w:r>
      <w:proofErr w:type="spellEnd"/>
      <w:r w:rsidRPr="00396473">
        <w:rPr>
          <w:lang w:val="en"/>
        </w:rPr>
        <w:t xml:space="preserve"> cream and disappear in a short time.</w:t>
      </w:r>
    </w:p>
    <w:p w:rsidR="003E074C" w:rsidRPr="00396473" w:rsidRDefault="003E074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  <w:r w:rsidRPr="00396473">
        <w:rPr>
          <w:b/>
          <w:lang w:val="en"/>
        </w:rPr>
        <w:t>Rare side effects:</w:t>
      </w: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t xml:space="preserve">- Allergic reactions in local anesthetics (the most severe of these reactions is anaphylactic shock). </w:t>
      </w:r>
      <w:r w:rsidR="003E074C" w:rsidRPr="002939A2">
        <w:rPr>
          <w:lang w:val="en"/>
        </w:rPr>
        <w:t xml:space="preserve">It can be seen with the use of </w:t>
      </w:r>
      <w:proofErr w:type="spellStart"/>
      <w:r w:rsidRPr="00396473">
        <w:rPr>
          <w:lang w:val="en"/>
        </w:rPr>
        <w:t>Loka</w:t>
      </w:r>
      <w:r w:rsidR="003E074C" w:rsidRPr="002939A2">
        <w:rPr>
          <w:lang w:val="en"/>
        </w:rPr>
        <w:t>ri</w:t>
      </w:r>
      <w:r w:rsidRPr="00396473">
        <w:rPr>
          <w:lang w:val="en"/>
        </w:rPr>
        <w:t>l</w:t>
      </w:r>
      <w:proofErr w:type="spellEnd"/>
      <w:r w:rsidRPr="00396473">
        <w:rPr>
          <w:lang w:val="en"/>
        </w:rPr>
        <w:t xml:space="preserve"> rarely.</w:t>
      </w:r>
    </w:p>
    <w:p w:rsidR="003E074C" w:rsidRPr="00396473" w:rsidRDefault="003E074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lastRenderedPageBreak/>
        <w:t>-</w:t>
      </w:r>
      <w:r w:rsidR="003E074C" w:rsidRPr="002939A2">
        <w:rPr>
          <w:lang w:val="en"/>
        </w:rPr>
        <w:t xml:space="preserve"> </w:t>
      </w:r>
      <w:r w:rsidRPr="00396473">
        <w:rPr>
          <w:lang w:val="en"/>
        </w:rPr>
        <w:t xml:space="preserve">Methemoglobinemia (deep blue-gray </w:t>
      </w:r>
      <w:proofErr w:type="spellStart"/>
      <w:r w:rsidR="003E074C" w:rsidRPr="002939A2">
        <w:rPr>
          <w:lang w:val="en"/>
        </w:rPr>
        <w:t>colouring</w:t>
      </w:r>
      <w:proofErr w:type="spellEnd"/>
      <w:r w:rsidR="003E074C" w:rsidRPr="002939A2">
        <w:rPr>
          <w:lang w:val="en"/>
        </w:rPr>
        <w:t>)</w:t>
      </w: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t xml:space="preserve">- Children with skin problems (atopic dermatitis or </w:t>
      </w:r>
      <w:proofErr w:type="spellStart"/>
      <w:r w:rsidRPr="00396473">
        <w:rPr>
          <w:lang w:val="en"/>
        </w:rPr>
        <w:t>molluscus</w:t>
      </w:r>
      <w:proofErr w:type="spellEnd"/>
      <w:r w:rsidRPr="00396473">
        <w:rPr>
          <w:lang w:val="en"/>
        </w:rPr>
        <w:t>) may have small red dots in the application area.</w:t>
      </w:r>
    </w:p>
    <w:p w:rsidR="00396473" w:rsidRPr="002939A2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396473">
        <w:rPr>
          <w:lang w:val="en"/>
        </w:rPr>
        <w:t xml:space="preserve">-It may be irritating to the eye if the </w:t>
      </w:r>
      <w:proofErr w:type="spellStart"/>
      <w:r w:rsidR="003E074C" w:rsidRPr="002939A2">
        <w:rPr>
          <w:lang w:val="en"/>
        </w:rPr>
        <w:t>Lokaril</w:t>
      </w:r>
      <w:proofErr w:type="spellEnd"/>
      <w:r w:rsidRPr="00396473">
        <w:rPr>
          <w:lang w:val="en"/>
        </w:rPr>
        <w:t xml:space="preserve"> cream accidentally </w:t>
      </w:r>
      <w:proofErr w:type="gramStart"/>
      <w:r w:rsidRPr="00396473">
        <w:rPr>
          <w:lang w:val="en"/>
        </w:rPr>
        <w:t>comes into contact with</w:t>
      </w:r>
      <w:proofErr w:type="gramEnd"/>
      <w:r w:rsidRPr="00396473">
        <w:rPr>
          <w:lang w:val="en"/>
        </w:rPr>
        <w:t xml:space="preserve"> the eye.</w:t>
      </w:r>
    </w:p>
    <w:p w:rsidR="003E074C" w:rsidRPr="00396473" w:rsidRDefault="003E074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396473" w:rsidRPr="00396473" w:rsidRDefault="00396473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96473">
        <w:rPr>
          <w:lang w:val="en"/>
        </w:rPr>
        <w:t xml:space="preserve">These are rare side effects of </w:t>
      </w:r>
      <w:proofErr w:type="spellStart"/>
      <w:r w:rsidR="003E074C" w:rsidRPr="002939A2">
        <w:rPr>
          <w:lang w:val="en"/>
        </w:rPr>
        <w:t>L</w:t>
      </w:r>
      <w:r w:rsidRPr="00396473">
        <w:rPr>
          <w:lang w:val="en"/>
        </w:rPr>
        <w:t>okaril</w:t>
      </w:r>
      <w:proofErr w:type="spellEnd"/>
      <w:r w:rsidRPr="00396473">
        <w:rPr>
          <w:lang w:val="en"/>
        </w:rPr>
        <w:t xml:space="preserve"> cream. If you notice any of these effects, stop using </w:t>
      </w:r>
      <w:proofErr w:type="spellStart"/>
      <w:r w:rsidRPr="00396473">
        <w:rPr>
          <w:lang w:val="en"/>
        </w:rPr>
        <w:t>Loka</w:t>
      </w:r>
      <w:r w:rsidR="003E074C" w:rsidRPr="002939A2">
        <w:rPr>
          <w:lang w:val="en"/>
        </w:rPr>
        <w:t>ri</w:t>
      </w:r>
      <w:r w:rsidRPr="00396473">
        <w:rPr>
          <w:lang w:val="en"/>
        </w:rPr>
        <w:t>l</w:t>
      </w:r>
      <w:proofErr w:type="spellEnd"/>
      <w:r w:rsidRPr="00396473">
        <w:rPr>
          <w:lang w:val="en"/>
        </w:rPr>
        <w:t xml:space="preserve"> cream and report it to your doctor immediately.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lang w:val="en"/>
        </w:rPr>
      </w:pPr>
      <w:r w:rsidRPr="002939A2">
        <w:rPr>
          <w:i/>
          <w:lang w:val="en"/>
        </w:rPr>
        <w:t>If you experience any side effects not mentioned in this patient information leaflet, inform your doctor or pharmacist.</w:t>
      </w:r>
    </w:p>
    <w:p w:rsidR="003E074C" w:rsidRPr="002939A2" w:rsidRDefault="003E074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lang w:val="en"/>
        </w:rPr>
      </w:pPr>
    </w:p>
    <w:p w:rsidR="003E074C" w:rsidRPr="002939A2" w:rsidRDefault="003E074C" w:rsidP="002939A2">
      <w:pPr>
        <w:tabs>
          <w:tab w:val="left" w:pos="-993"/>
        </w:tabs>
        <w:spacing w:line="276" w:lineRule="auto"/>
        <w:ind w:right="123"/>
        <w:jc w:val="both"/>
        <w:rPr>
          <w:u w:val="single"/>
          <w:lang w:eastAsia="fr-FR"/>
        </w:rPr>
      </w:pPr>
      <w:proofErr w:type="spellStart"/>
      <w:r w:rsidRPr="002939A2">
        <w:rPr>
          <w:u w:val="single"/>
          <w:lang w:eastAsia="fr-FR"/>
        </w:rPr>
        <w:t>Reporting</w:t>
      </w:r>
      <w:proofErr w:type="spellEnd"/>
      <w:r w:rsidRPr="002939A2">
        <w:rPr>
          <w:u w:val="single"/>
          <w:lang w:eastAsia="fr-FR"/>
        </w:rPr>
        <w:t xml:space="preserve"> of </w:t>
      </w:r>
      <w:proofErr w:type="spellStart"/>
      <w:r w:rsidRPr="002939A2">
        <w:rPr>
          <w:u w:val="single"/>
          <w:lang w:eastAsia="fr-FR"/>
        </w:rPr>
        <w:t>suspected</w:t>
      </w:r>
      <w:proofErr w:type="spellEnd"/>
      <w:r w:rsidRPr="002939A2">
        <w:rPr>
          <w:u w:val="single"/>
          <w:lang w:eastAsia="fr-FR"/>
        </w:rPr>
        <w:t xml:space="preserve"> </w:t>
      </w:r>
      <w:proofErr w:type="spellStart"/>
      <w:r w:rsidRPr="002939A2">
        <w:rPr>
          <w:u w:val="single"/>
          <w:lang w:eastAsia="fr-FR"/>
        </w:rPr>
        <w:t>adverse</w:t>
      </w:r>
      <w:proofErr w:type="spellEnd"/>
      <w:r w:rsidRPr="002939A2">
        <w:rPr>
          <w:u w:val="single"/>
          <w:lang w:eastAsia="fr-FR"/>
        </w:rPr>
        <w:t xml:space="preserve"> </w:t>
      </w:r>
      <w:proofErr w:type="spellStart"/>
      <w:r w:rsidRPr="002939A2">
        <w:rPr>
          <w:u w:val="single"/>
          <w:lang w:eastAsia="fr-FR"/>
        </w:rPr>
        <w:t>reactions</w:t>
      </w:r>
      <w:proofErr w:type="spellEnd"/>
    </w:p>
    <w:p w:rsidR="003E074C" w:rsidRPr="002939A2" w:rsidRDefault="003E074C" w:rsidP="002939A2">
      <w:pPr>
        <w:tabs>
          <w:tab w:val="left" w:pos="-993"/>
        </w:tabs>
        <w:spacing w:line="276" w:lineRule="auto"/>
        <w:ind w:right="123"/>
        <w:jc w:val="both"/>
        <w:rPr>
          <w:u w:val="single"/>
          <w:lang w:eastAsia="fr-FR"/>
        </w:rPr>
      </w:pPr>
    </w:p>
    <w:p w:rsidR="003E074C" w:rsidRPr="003E074C" w:rsidRDefault="003E074C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>T</w:t>
      </w:r>
      <w:r w:rsidRPr="003E074C">
        <w:rPr>
          <w:lang w:val="en"/>
        </w:rPr>
        <w:t xml:space="preserve">alk to your doctor, pharmacist or nurse if you have any side effects </w:t>
      </w:r>
      <w:r w:rsidR="002939A2" w:rsidRPr="002939A2">
        <w:rPr>
          <w:lang w:val="en"/>
        </w:rPr>
        <w:t xml:space="preserve">located or not </w:t>
      </w:r>
      <w:proofErr w:type="gramStart"/>
      <w:r w:rsidR="002939A2" w:rsidRPr="002939A2">
        <w:rPr>
          <w:lang w:val="en"/>
        </w:rPr>
        <w:t>in patient</w:t>
      </w:r>
      <w:proofErr w:type="gramEnd"/>
      <w:r w:rsidR="002939A2" w:rsidRPr="002939A2">
        <w:rPr>
          <w:lang w:val="en"/>
        </w:rPr>
        <w:t xml:space="preserve"> information leaflet</w:t>
      </w:r>
      <w:r w:rsidRPr="003E074C">
        <w:rPr>
          <w:lang w:val="en"/>
        </w:rPr>
        <w:t xml:space="preserve">. In addition, </w:t>
      </w:r>
      <w:r w:rsidR="002939A2" w:rsidRPr="002939A2">
        <w:rPr>
          <w:lang w:val="en"/>
        </w:rPr>
        <w:t xml:space="preserve">notify </w:t>
      </w:r>
      <w:r w:rsidRPr="003E074C">
        <w:rPr>
          <w:lang w:val="en"/>
        </w:rPr>
        <w:t xml:space="preserve">the side </w:t>
      </w:r>
      <w:proofErr w:type="spellStart"/>
      <w:r w:rsidRPr="003E074C">
        <w:rPr>
          <w:lang w:val="en"/>
        </w:rPr>
        <w:t>effects you</w:t>
      </w:r>
      <w:proofErr w:type="spellEnd"/>
      <w:r w:rsidRPr="003E074C">
        <w:rPr>
          <w:lang w:val="en"/>
        </w:rPr>
        <w:t xml:space="preserve"> are experiencing </w:t>
      </w:r>
      <w:r w:rsidR="002939A2" w:rsidRPr="002939A2">
        <w:rPr>
          <w:lang w:val="en"/>
        </w:rPr>
        <w:t xml:space="preserve">to </w:t>
      </w:r>
      <w:r w:rsidRPr="003E074C">
        <w:rPr>
          <w:lang w:val="en"/>
        </w:rPr>
        <w:t>www.titck.gov.t</w:t>
      </w:r>
      <w:r w:rsidR="002939A2" w:rsidRPr="002939A2">
        <w:rPr>
          <w:lang w:val="en"/>
        </w:rPr>
        <w:t>r</w:t>
      </w:r>
      <w:r w:rsidRPr="003E074C">
        <w:rPr>
          <w:lang w:val="en"/>
        </w:rPr>
        <w:t xml:space="preserve"> site </w:t>
      </w:r>
      <w:r w:rsidR="002939A2" w:rsidRPr="002939A2">
        <w:rPr>
          <w:lang w:val="en"/>
        </w:rPr>
        <w:t xml:space="preserve">by clicking </w:t>
      </w:r>
      <w:r w:rsidRPr="003E074C">
        <w:rPr>
          <w:lang w:val="en"/>
        </w:rPr>
        <w:t>"Drug side effects notification" icon or by calling 0</w:t>
      </w:r>
      <w:r w:rsidR="002939A2" w:rsidRPr="002939A2">
        <w:rPr>
          <w:lang w:val="en"/>
        </w:rPr>
        <w:t xml:space="preserve"> </w:t>
      </w:r>
      <w:r w:rsidRPr="003E074C">
        <w:rPr>
          <w:lang w:val="en"/>
        </w:rPr>
        <w:t>800 314</w:t>
      </w:r>
      <w:r w:rsidR="002939A2" w:rsidRPr="002939A2">
        <w:rPr>
          <w:lang w:val="en"/>
        </w:rPr>
        <w:t xml:space="preserve"> 00 08</w:t>
      </w:r>
      <w:r w:rsidRPr="003E074C">
        <w:rPr>
          <w:lang w:val="en"/>
        </w:rPr>
        <w:t xml:space="preserve"> numbered side </w:t>
      </w:r>
      <w:r w:rsidR="002939A2" w:rsidRPr="002939A2">
        <w:rPr>
          <w:lang w:val="en"/>
        </w:rPr>
        <w:t>effect</w:t>
      </w:r>
      <w:r w:rsidRPr="003E074C">
        <w:rPr>
          <w:lang w:val="en"/>
        </w:rPr>
        <w:t xml:space="preserve"> statement line Turkey Pharmacovigilance Center (TÜFAM). By reporting side effects, you will contribute to learning more about the safety of the medicine you are using.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2939A2">
        <w:rPr>
          <w:b/>
        </w:rPr>
        <w:t xml:space="preserve">5. How </w:t>
      </w:r>
      <w:proofErr w:type="spellStart"/>
      <w:r w:rsidRPr="002939A2">
        <w:rPr>
          <w:b/>
        </w:rPr>
        <w:t>to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store</w:t>
      </w:r>
      <w:proofErr w:type="spellEnd"/>
      <w:r w:rsidRPr="002939A2">
        <w:rPr>
          <w:b/>
        </w:rPr>
        <w:t xml:space="preserve"> </w:t>
      </w:r>
      <w:proofErr w:type="gramStart"/>
      <w:r w:rsidR="003E074C" w:rsidRPr="002939A2">
        <w:rPr>
          <w:b/>
        </w:rPr>
        <w:t>LOKARİL</w:t>
      </w:r>
      <w:r w:rsidRPr="002939A2">
        <w:rPr>
          <w:b/>
        </w:rPr>
        <w:t xml:space="preserve"> ?</w:t>
      </w:r>
      <w:proofErr w:type="gramEnd"/>
      <w:r w:rsidRPr="002939A2">
        <w:rPr>
          <w:b/>
        </w:rPr>
        <w:t xml:space="preserve">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D01F1" w:rsidRPr="002939A2" w:rsidRDefault="007D01F1" w:rsidP="002939A2">
      <w:pPr>
        <w:spacing w:line="276" w:lineRule="auto"/>
        <w:jc w:val="both"/>
        <w:rPr>
          <w:i/>
        </w:rPr>
      </w:pPr>
      <w:proofErr w:type="spellStart"/>
      <w:r w:rsidRPr="002939A2">
        <w:rPr>
          <w:i/>
        </w:rPr>
        <w:t>Keep</w:t>
      </w:r>
      <w:proofErr w:type="spellEnd"/>
      <w:r w:rsidRPr="002939A2">
        <w:rPr>
          <w:i/>
        </w:rPr>
        <w:t xml:space="preserve"> </w:t>
      </w:r>
      <w:r w:rsidR="003E074C" w:rsidRPr="002939A2">
        <w:rPr>
          <w:i/>
        </w:rPr>
        <w:t>LOKARİL</w:t>
      </w:r>
      <w:r w:rsidRPr="002939A2">
        <w:rPr>
          <w:i/>
        </w:rPr>
        <w:t xml:space="preserve"> </w:t>
      </w:r>
      <w:proofErr w:type="spellStart"/>
      <w:r w:rsidRPr="002939A2">
        <w:rPr>
          <w:i/>
        </w:rPr>
        <w:t>out</w:t>
      </w:r>
      <w:proofErr w:type="spellEnd"/>
      <w:r w:rsidRPr="002939A2">
        <w:rPr>
          <w:i/>
        </w:rPr>
        <w:t xml:space="preserve"> of </w:t>
      </w:r>
      <w:proofErr w:type="spellStart"/>
      <w:r w:rsidRPr="002939A2">
        <w:rPr>
          <w:i/>
        </w:rPr>
        <w:t>the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sight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and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reach</w:t>
      </w:r>
      <w:proofErr w:type="spellEnd"/>
      <w:r w:rsidRPr="002939A2" w:rsidDel="007B7370">
        <w:rPr>
          <w:i/>
        </w:rPr>
        <w:t xml:space="preserve"> </w:t>
      </w:r>
      <w:r w:rsidRPr="002939A2">
        <w:rPr>
          <w:i/>
        </w:rPr>
        <w:t xml:space="preserve">of </w:t>
      </w:r>
      <w:proofErr w:type="spellStart"/>
      <w:r w:rsidRPr="002939A2">
        <w:rPr>
          <w:i/>
        </w:rPr>
        <w:t>children</w:t>
      </w:r>
      <w:proofErr w:type="spellEnd"/>
      <w:r w:rsidRPr="002939A2">
        <w:rPr>
          <w:i/>
        </w:rPr>
        <w:t xml:space="preserve">, in </w:t>
      </w:r>
      <w:proofErr w:type="spellStart"/>
      <w:r w:rsidRPr="002939A2">
        <w:rPr>
          <w:i/>
        </w:rPr>
        <w:t>its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package</w:t>
      </w:r>
      <w:proofErr w:type="spellEnd"/>
      <w:r w:rsidRPr="002939A2">
        <w:rPr>
          <w:i/>
        </w:rPr>
        <w:t xml:space="preserve">. </w:t>
      </w:r>
    </w:p>
    <w:p w:rsidR="003E074C" w:rsidRPr="002939A2" w:rsidRDefault="003E074C" w:rsidP="002939A2">
      <w:pPr>
        <w:numPr>
          <w:ilvl w:val="12"/>
          <w:numId w:val="0"/>
        </w:numPr>
        <w:spacing w:line="276" w:lineRule="auto"/>
        <w:ind w:right="-2"/>
        <w:jc w:val="both"/>
      </w:pPr>
    </w:p>
    <w:p w:rsidR="003E074C" w:rsidRPr="002939A2" w:rsidRDefault="003E074C" w:rsidP="002939A2">
      <w:pPr>
        <w:numPr>
          <w:ilvl w:val="12"/>
          <w:numId w:val="0"/>
        </w:numPr>
        <w:spacing w:line="276" w:lineRule="auto"/>
        <w:ind w:right="-2"/>
        <w:jc w:val="both"/>
      </w:pPr>
      <w:proofErr w:type="spellStart"/>
      <w:r w:rsidRPr="002939A2">
        <w:t>S</w:t>
      </w:r>
      <w:r w:rsidR="007D01F1" w:rsidRPr="002939A2">
        <w:t>tore</w:t>
      </w:r>
      <w:proofErr w:type="spellEnd"/>
      <w:r w:rsidR="007D01F1" w:rsidRPr="002939A2">
        <w:t xml:space="preserve"> </w:t>
      </w:r>
      <w:r w:rsidRPr="002939A2">
        <w:t xml:space="preserve">at </w:t>
      </w:r>
      <w:proofErr w:type="spellStart"/>
      <w:r w:rsidRPr="002939A2">
        <w:t>room</w:t>
      </w:r>
      <w:proofErr w:type="spellEnd"/>
      <w:r w:rsidRPr="002939A2">
        <w:t xml:space="preserve"> </w:t>
      </w:r>
      <w:proofErr w:type="spellStart"/>
      <w:r w:rsidRPr="002939A2">
        <w:t>temparature</w:t>
      </w:r>
      <w:proofErr w:type="spellEnd"/>
      <w:r w:rsidRPr="002939A2">
        <w:t xml:space="preserve"> </w:t>
      </w:r>
      <w:proofErr w:type="spellStart"/>
      <w:r w:rsidRPr="002939A2">
        <w:t>below</w:t>
      </w:r>
      <w:proofErr w:type="spellEnd"/>
      <w:r w:rsidR="007D01F1" w:rsidRPr="002939A2">
        <w:t xml:space="preserve"> 25°C</w:t>
      </w:r>
      <w:r w:rsidRPr="002939A2">
        <w:t xml:space="preserve"> in </w:t>
      </w:r>
      <w:proofErr w:type="spellStart"/>
      <w:r w:rsidRPr="002939A2">
        <w:t>original</w:t>
      </w:r>
      <w:proofErr w:type="spellEnd"/>
      <w:r w:rsidRPr="002939A2">
        <w:t xml:space="preserve"> </w:t>
      </w:r>
      <w:proofErr w:type="spellStart"/>
      <w:r w:rsidRPr="002939A2">
        <w:t>package</w:t>
      </w:r>
      <w:proofErr w:type="spellEnd"/>
      <w:r w:rsidRPr="002939A2">
        <w:t xml:space="preserve">. </w:t>
      </w:r>
      <w:proofErr w:type="spellStart"/>
      <w:r w:rsidRPr="002939A2">
        <w:t>Do’nt</w:t>
      </w:r>
      <w:proofErr w:type="spellEnd"/>
      <w:r w:rsidRPr="002939A2">
        <w:t xml:space="preserve"> </w:t>
      </w:r>
      <w:proofErr w:type="spellStart"/>
      <w:r w:rsidRPr="002939A2">
        <w:t>freeze</w:t>
      </w:r>
      <w:proofErr w:type="spellEnd"/>
      <w:r w:rsidRPr="002939A2">
        <w:t xml:space="preserve">. </w:t>
      </w: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right="-2"/>
        <w:jc w:val="both"/>
      </w:pP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right="-2"/>
        <w:jc w:val="both"/>
        <w:rPr>
          <w:b/>
        </w:rPr>
      </w:pPr>
      <w:proofErr w:type="spellStart"/>
      <w:r w:rsidRPr="002939A2">
        <w:rPr>
          <w:b/>
        </w:rPr>
        <w:t>Use</w:t>
      </w:r>
      <w:proofErr w:type="spellEnd"/>
      <w:r w:rsidRPr="002939A2">
        <w:rPr>
          <w:b/>
        </w:rPr>
        <w:t xml:space="preserve"> in </w:t>
      </w:r>
      <w:proofErr w:type="spellStart"/>
      <w:r w:rsidRPr="002939A2">
        <w:rPr>
          <w:b/>
        </w:rPr>
        <w:t>accordance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with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expiration</w:t>
      </w:r>
      <w:proofErr w:type="spellEnd"/>
      <w:r w:rsidRPr="002939A2">
        <w:rPr>
          <w:b/>
        </w:rPr>
        <w:t xml:space="preserve"> </w:t>
      </w:r>
      <w:proofErr w:type="spellStart"/>
      <w:r w:rsidRPr="002939A2">
        <w:rPr>
          <w:b/>
        </w:rPr>
        <w:t>date</w:t>
      </w:r>
      <w:proofErr w:type="spellEnd"/>
      <w:r w:rsidRPr="002939A2">
        <w:rPr>
          <w:b/>
        </w:rPr>
        <w:t xml:space="preserve"> </w:t>
      </w: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right="-2"/>
        <w:jc w:val="both"/>
      </w:pP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right="-2"/>
        <w:jc w:val="both"/>
        <w:rPr>
          <w:i/>
        </w:rPr>
      </w:pPr>
      <w:r w:rsidRPr="002939A2">
        <w:rPr>
          <w:i/>
        </w:rPr>
        <w:t xml:space="preserve">Do not </w:t>
      </w:r>
      <w:proofErr w:type="spellStart"/>
      <w:r w:rsidRPr="002939A2">
        <w:rPr>
          <w:i/>
        </w:rPr>
        <w:t>use</w:t>
      </w:r>
      <w:proofErr w:type="spellEnd"/>
      <w:r w:rsidRPr="002939A2">
        <w:rPr>
          <w:i/>
        </w:rPr>
        <w:t xml:space="preserve"> </w:t>
      </w:r>
      <w:r w:rsidR="003E074C" w:rsidRPr="002939A2">
        <w:rPr>
          <w:i/>
        </w:rPr>
        <w:t>LOKARİL</w:t>
      </w:r>
      <w:r w:rsidRPr="002939A2">
        <w:rPr>
          <w:i/>
        </w:rPr>
        <w:t xml:space="preserve"> </w:t>
      </w:r>
      <w:proofErr w:type="spellStart"/>
      <w:r w:rsidRPr="002939A2">
        <w:rPr>
          <w:i/>
        </w:rPr>
        <w:t>after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the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expiry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date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which</w:t>
      </w:r>
      <w:proofErr w:type="spellEnd"/>
      <w:r w:rsidRPr="002939A2">
        <w:rPr>
          <w:i/>
        </w:rPr>
        <w:t xml:space="preserve"> is </w:t>
      </w:r>
      <w:proofErr w:type="spellStart"/>
      <w:r w:rsidRPr="002939A2">
        <w:rPr>
          <w:i/>
        </w:rPr>
        <w:t>stated</w:t>
      </w:r>
      <w:proofErr w:type="spellEnd"/>
      <w:r w:rsidRPr="002939A2">
        <w:rPr>
          <w:i/>
        </w:rPr>
        <w:t xml:space="preserve"> on </w:t>
      </w:r>
      <w:proofErr w:type="spellStart"/>
      <w:r w:rsidRPr="002939A2">
        <w:rPr>
          <w:i/>
        </w:rPr>
        <w:t>the</w:t>
      </w:r>
      <w:proofErr w:type="spellEnd"/>
      <w:r w:rsidRPr="002939A2">
        <w:rPr>
          <w:i/>
        </w:rPr>
        <w:t xml:space="preserve"> </w:t>
      </w:r>
      <w:proofErr w:type="spellStart"/>
      <w:r w:rsidRPr="002939A2">
        <w:rPr>
          <w:i/>
        </w:rPr>
        <w:t>carton</w:t>
      </w:r>
      <w:proofErr w:type="spellEnd"/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right="-2"/>
        <w:jc w:val="both"/>
      </w:pP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right="-2"/>
        <w:jc w:val="both"/>
      </w:pPr>
      <w:r w:rsidRPr="002939A2">
        <w:t xml:space="preserve">Do not </w:t>
      </w:r>
      <w:proofErr w:type="spellStart"/>
      <w:r w:rsidRPr="002939A2">
        <w:t>use</w:t>
      </w:r>
      <w:proofErr w:type="spellEnd"/>
      <w:r w:rsidRPr="002939A2">
        <w:t xml:space="preserve"> </w:t>
      </w:r>
      <w:r w:rsidR="003E074C" w:rsidRPr="002939A2">
        <w:t>LOKARİL</w:t>
      </w:r>
      <w:r w:rsidRPr="002939A2">
        <w:t xml:space="preserve"> </w:t>
      </w:r>
      <w:proofErr w:type="spellStart"/>
      <w:r w:rsidRPr="002939A2">
        <w:t>if</w:t>
      </w:r>
      <w:proofErr w:type="spellEnd"/>
      <w:r w:rsidRPr="002939A2">
        <w:t xml:space="preserve"> </w:t>
      </w:r>
      <w:proofErr w:type="spellStart"/>
      <w:r w:rsidRPr="002939A2">
        <w:t>you</w:t>
      </w:r>
      <w:proofErr w:type="spellEnd"/>
      <w:r w:rsidRPr="002939A2">
        <w:t xml:space="preserve"> </w:t>
      </w:r>
      <w:proofErr w:type="spellStart"/>
      <w:r w:rsidRPr="002939A2">
        <w:t>notice</w:t>
      </w:r>
      <w:proofErr w:type="spellEnd"/>
      <w:r w:rsidRPr="002939A2">
        <w:t xml:space="preserve"> </w:t>
      </w:r>
      <w:proofErr w:type="spellStart"/>
      <w:r w:rsidRPr="002939A2">
        <w:t>that</w:t>
      </w:r>
      <w:proofErr w:type="spellEnd"/>
      <w:r w:rsidRPr="002939A2">
        <w:t xml:space="preserve"> </w:t>
      </w:r>
      <w:proofErr w:type="spellStart"/>
      <w:r w:rsidRPr="002939A2">
        <w:t>the</w:t>
      </w:r>
      <w:proofErr w:type="spellEnd"/>
      <w:r w:rsidRPr="002939A2">
        <w:t xml:space="preserve"> </w:t>
      </w:r>
      <w:proofErr w:type="spellStart"/>
      <w:r w:rsidRPr="002939A2">
        <w:t>pack</w:t>
      </w:r>
      <w:proofErr w:type="spellEnd"/>
      <w:r w:rsidRPr="002939A2">
        <w:t xml:space="preserve"> is </w:t>
      </w:r>
      <w:proofErr w:type="spellStart"/>
      <w:r w:rsidRPr="002939A2">
        <w:t>damaged</w:t>
      </w:r>
      <w:proofErr w:type="spellEnd"/>
      <w:r w:rsidRPr="002939A2">
        <w:t xml:space="preserve"> </w:t>
      </w:r>
      <w:proofErr w:type="spellStart"/>
      <w:r w:rsidRPr="002939A2">
        <w:t>or</w:t>
      </w:r>
      <w:proofErr w:type="spellEnd"/>
      <w:r w:rsidRPr="002939A2">
        <w:t xml:space="preserve"> </w:t>
      </w:r>
      <w:proofErr w:type="spellStart"/>
      <w:r w:rsidRPr="002939A2">
        <w:t>show</w:t>
      </w:r>
      <w:proofErr w:type="spellEnd"/>
      <w:r w:rsidRPr="002939A2">
        <w:t xml:space="preserve"> </w:t>
      </w:r>
      <w:proofErr w:type="spellStart"/>
      <w:r w:rsidRPr="002939A2">
        <w:t>signs</w:t>
      </w:r>
      <w:proofErr w:type="spellEnd"/>
      <w:r w:rsidRPr="002939A2">
        <w:t xml:space="preserve"> of </w:t>
      </w:r>
      <w:proofErr w:type="spellStart"/>
      <w:r w:rsidRPr="002939A2">
        <w:t>tampering</w:t>
      </w:r>
      <w:proofErr w:type="spellEnd"/>
      <w:r w:rsidRPr="002939A2">
        <w:t>.</w:t>
      </w:r>
    </w:p>
    <w:p w:rsidR="007D01F1" w:rsidRPr="002939A2" w:rsidRDefault="007D01F1" w:rsidP="002939A2">
      <w:pPr>
        <w:numPr>
          <w:ilvl w:val="12"/>
          <w:numId w:val="0"/>
        </w:numPr>
        <w:spacing w:line="276" w:lineRule="auto"/>
        <w:ind w:right="-2"/>
        <w:jc w:val="both"/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2939A2">
        <w:rPr>
          <w:b/>
          <w:lang w:val="en"/>
        </w:rPr>
        <w:t xml:space="preserve">Marketing </w:t>
      </w:r>
      <w:proofErr w:type="spellStart"/>
      <w:r w:rsidRPr="002939A2">
        <w:rPr>
          <w:b/>
          <w:lang w:val="en"/>
        </w:rPr>
        <w:t>Authorisation</w:t>
      </w:r>
      <w:proofErr w:type="spellEnd"/>
      <w:r w:rsidRPr="002939A2">
        <w:rPr>
          <w:b/>
          <w:lang w:val="en"/>
        </w:rPr>
        <w:t xml:space="preserve"> Holder :  </w:t>
      </w:r>
      <w:proofErr w:type="spellStart"/>
      <w:r w:rsidRPr="002939A2">
        <w:rPr>
          <w:color w:val="000000"/>
        </w:rPr>
        <w:t>Biem</w:t>
      </w:r>
      <w:proofErr w:type="spellEnd"/>
      <w:r w:rsidRPr="002939A2">
        <w:rPr>
          <w:color w:val="000000"/>
        </w:rPr>
        <w:t xml:space="preserve"> İlaç San. </w:t>
      </w:r>
      <w:proofErr w:type="gramStart"/>
      <w:r w:rsidRPr="002939A2">
        <w:rPr>
          <w:color w:val="000000"/>
        </w:rPr>
        <w:t>ve</w:t>
      </w:r>
      <w:proofErr w:type="gramEnd"/>
      <w:r w:rsidRPr="002939A2">
        <w:rPr>
          <w:color w:val="000000"/>
        </w:rPr>
        <w:t xml:space="preserve"> Tic. A.Ş.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2939A2">
        <w:rPr>
          <w:color w:val="000000"/>
        </w:rPr>
        <w:tab/>
      </w:r>
      <w:r w:rsidRPr="002939A2">
        <w:rPr>
          <w:color w:val="000000"/>
        </w:rPr>
        <w:tab/>
      </w:r>
      <w:r w:rsidRPr="002939A2">
        <w:rPr>
          <w:color w:val="000000"/>
        </w:rPr>
        <w:tab/>
      </w:r>
      <w:r w:rsidRPr="002939A2">
        <w:rPr>
          <w:color w:val="000000"/>
        </w:rPr>
        <w:tab/>
        <w:t xml:space="preserve">Anıttepe Mah. Turgut Reis Cad. No: 21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</w:rPr>
      </w:pPr>
      <w:r w:rsidRPr="002939A2">
        <w:rPr>
          <w:color w:val="000000"/>
        </w:rPr>
        <w:tab/>
      </w:r>
      <w:r w:rsidRPr="002939A2">
        <w:rPr>
          <w:color w:val="000000"/>
        </w:rPr>
        <w:tab/>
      </w:r>
      <w:r w:rsidRPr="002939A2">
        <w:rPr>
          <w:color w:val="000000"/>
        </w:rPr>
        <w:tab/>
      </w:r>
      <w:r w:rsidRPr="002939A2">
        <w:rPr>
          <w:color w:val="000000"/>
        </w:rPr>
        <w:tab/>
        <w:t xml:space="preserve">Tandoğan / Çankaya – Ankara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b/>
          <w:lang w:val="en"/>
        </w:rPr>
        <w:t xml:space="preserve">Manufacturer :    </w:t>
      </w:r>
      <w:proofErr w:type="spellStart"/>
      <w:r w:rsidR="003E074C" w:rsidRPr="002939A2">
        <w:rPr>
          <w:lang w:val="en"/>
        </w:rPr>
        <w:t>Vefa</w:t>
      </w:r>
      <w:proofErr w:type="spellEnd"/>
      <w:r w:rsidRPr="002939A2">
        <w:rPr>
          <w:lang w:val="en"/>
        </w:rPr>
        <w:t xml:space="preserve"> </w:t>
      </w:r>
      <w:proofErr w:type="spellStart"/>
      <w:r w:rsidRPr="002939A2">
        <w:rPr>
          <w:lang w:val="en"/>
        </w:rPr>
        <w:t>İlaç</w:t>
      </w:r>
      <w:proofErr w:type="spellEnd"/>
      <w:r w:rsidRPr="002939A2">
        <w:rPr>
          <w:lang w:val="en"/>
        </w:rPr>
        <w:t xml:space="preserve"> San</w:t>
      </w:r>
      <w:r w:rsidR="003E074C" w:rsidRPr="002939A2">
        <w:rPr>
          <w:lang w:val="en"/>
        </w:rPr>
        <w:t xml:space="preserve">. </w:t>
      </w:r>
      <w:proofErr w:type="spellStart"/>
      <w:r w:rsidR="003E074C" w:rsidRPr="002939A2">
        <w:rPr>
          <w:lang w:val="en"/>
        </w:rPr>
        <w:t>ve</w:t>
      </w:r>
      <w:proofErr w:type="spellEnd"/>
      <w:r w:rsidR="003E074C" w:rsidRPr="002939A2">
        <w:rPr>
          <w:lang w:val="en"/>
        </w:rPr>
        <w:t xml:space="preserve"> Tic.</w:t>
      </w:r>
      <w:r w:rsidRPr="002939A2">
        <w:rPr>
          <w:lang w:val="en"/>
        </w:rPr>
        <w:t xml:space="preserve"> </w:t>
      </w:r>
      <w:r w:rsidR="003E074C" w:rsidRPr="002939A2">
        <w:rPr>
          <w:lang w:val="en"/>
        </w:rPr>
        <w:t xml:space="preserve">Ltd. </w:t>
      </w:r>
      <w:proofErr w:type="spellStart"/>
      <w:r w:rsidR="003E074C" w:rsidRPr="002939A2">
        <w:rPr>
          <w:lang w:val="en"/>
        </w:rPr>
        <w:t>Şti</w:t>
      </w:r>
      <w:proofErr w:type="spellEnd"/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  <w:r w:rsidRPr="002939A2">
        <w:rPr>
          <w:lang w:val="en"/>
        </w:rPr>
        <w:tab/>
      </w:r>
      <w:r w:rsidRPr="002939A2">
        <w:rPr>
          <w:lang w:val="en"/>
        </w:rPr>
        <w:tab/>
      </w:r>
      <w:proofErr w:type="spellStart"/>
      <w:r w:rsidR="003E074C" w:rsidRPr="002939A2">
        <w:rPr>
          <w:lang w:val="en"/>
        </w:rPr>
        <w:t>Beylikdüzü</w:t>
      </w:r>
      <w:proofErr w:type="spellEnd"/>
      <w:r w:rsidRPr="002939A2">
        <w:rPr>
          <w:lang w:val="en"/>
        </w:rPr>
        <w:t xml:space="preserve">/ İstanbul </w:t>
      </w:r>
      <w:r w:rsidR="003E074C" w:rsidRPr="002939A2">
        <w:rPr>
          <w:lang w:val="en"/>
        </w:rPr>
        <w:t xml:space="preserve">/Turkey </w:t>
      </w: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"/>
        </w:rPr>
      </w:pPr>
    </w:p>
    <w:p w:rsidR="007D01F1" w:rsidRPr="002939A2" w:rsidRDefault="007D01F1" w:rsidP="00293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2939A2">
        <w:rPr>
          <w:i/>
          <w:lang w:val="en"/>
        </w:rPr>
        <w:t>This leaflet was approved in ………</w:t>
      </w:r>
      <w:proofErr w:type="gramStart"/>
      <w:r w:rsidRPr="002939A2">
        <w:rPr>
          <w:i/>
          <w:lang w:val="en"/>
        </w:rPr>
        <w:t>…..</w:t>
      </w:r>
      <w:bookmarkStart w:id="1" w:name="_GoBack"/>
      <w:bookmarkEnd w:id="1"/>
      <w:proofErr w:type="gramEnd"/>
    </w:p>
    <w:sectPr w:rsidR="007D01F1" w:rsidRPr="002939A2" w:rsidSect="00300183">
      <w:headerReference w:type="default" r:id="rId8"/>
      <w:pgSz w:w="11906" w:h="16838"/>
      <w:pgMar w:top="1417" w:right="1274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F1" w:rsidRDefault="008C39F1" w:rsidP="005C13E9">
      <w:r>
        <w:separator/>
      </w:r>
    </w:p>
  </w:endnote>
  <w:endnote w:type="continuationSeparator" w:id="0">
    <w:p w:rsidR="008C39F1" w:rsidRDefault="008C39F1" w:rsidP="005C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F1" w:rsidRDefault="008C39F1" w:rsidP="005C13E9">
      <w:r>
        <w:separator/>
      </w:r>
    </w:p>
  </w:footnote>
  <w:footnote w:type="continuationSeparator" w:id="0">
    <w:p w:rsidR="008C39F1" w:rsidRDefault="008C39F1" w:rsidP="005C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43B" w:rsidRDefault="0023043B" w:rsidP="00EA3887">
    <w:pPr>
      <w:pStyle w:val="stBilgi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884" w:hanging="747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84" w:hanging="747"/>
      </w:pPr>
      <w:rPr>
        <w:rFonts w:cs="Times New Roman"/>
      </w:rPr>
    </w:lvl>
    <w:lvl w:ilvl="2">
      <w:start w:val="16"/>
      <w:numFmt w:val="upperLetter"/>
      <w:lvlText w:val="%1.%2.%3"/>
      <w:lvlJc w:val="left"/>
      <w:pPr>
        <w:ind w:left="884" w:hanging="747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ind w:left="884" w:hanging="747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97" w:hanging="924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5">
      <w:start w:val="1"/>
      <w:numFmt w:val="decimal"/>
      <w:lvlText w:val="%1.%2.%3.%4.%5.%1"/>
      <w:lvlJc w:val="left"/>
      <w:pPr>
        <w:ind w:left="293" w:hanging="1107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6">
      <w:numFmt w:val="bullet"/>
      <w:lvlText w:val=""/>
      <w:lvlJc w:val="left"/>
      <w:pPr>
        <w:ind w:left="973" w:hanging="360"/>
      </w:pPr>
      <w:rPr>
        <w:rFonts w:ascii="Symbol" w:hAnsi="Symbol"/>
        <w:b w:val="0"/>
        <w:w w:val="100"/>
        <w:sz w:val="24"/>
      </w:rPr>
    </w:lvl>
    <w:lvl w:ilvl="7">
      <w:numFmt w:val="bullet"/>
      <w:lvlText w:val="•"/>
      <w:lvlJc w:val="left"/>
      <w:pPr>
        <w:ind w:left="5153" w:hanging="360"/>
      </w:pPr>
    </w:lvl>
    <w:lvl w:ilvl="8">
      <w:numFmt w:val="bullet"/>
      <w:lvlText w:val="•"/>
      <w:lvlJc w:val="left"/>
      <w:pPr>
        <w:ind w:left="633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53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"/>
      <w:lvlJc w:val="left"/>
      <w:pPr>
        <w:ind w:left="93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876" w:hanging="360"/>
      </w:pPr>
    </w:lvl>
    <w:lvl w:ilvl="3">
      <w:numFmt w:val="bullet"/>
      <w:lvlText w:val="•"/>
      <w:lvlJc w:val="left"/>
      <w:pPr>
        <w:ind w:left="2812" w:hanging="360"/>
      </w:pPr>
    </w:lvl>
    <w:lvl w:ilvl="4">
      <w:numFmt w:val="bullet"/>
      <w:lvlText w:val="•"/>
      <w:lvlJc w:val="left"/>
      <w:pPr>
        <w:ind w:left="3748" w:hanging="360"/>
      </w:pPr>
    </w:lvl>
    <w:lvl w:ilvl="5">
      <w:numFmt w:val="bullet"/>
      <w:lvlText w:val="•"/>
      <w:lvlJc w:val="left"/>
      <w:pPr>
        <w:ind w:left="4685" w:hanging="360"/>
      </w:pPr>
    </w:lvl>
    <w:lvl w:ilvl="6">
      <w:numFmt w:val="bullet"/>
      <w:lvlText w:val="•"/>
      <w:lvlJc w:val="left"/>
      <w:pPr>
        <w:ind w:left="5621" w:hanging="360"/>
      </w:pPr>
    </w:lvl>
    <w:lvl w:ilvl="7">
      <w:numFmt w:val="bullet"/>
      <w:lvlText w:val="•"/>
      <w:lvlJc w:val="left"/>
      <w:pPr>
        <w:ind w:left="6557" w:hanging="360"/>
      </w:pPr>
    </w:lvl>
    <w:lvl w:ilvl="8">
      <w:numFmt w:val="bullet"/>
      <w:lvlText w:val="•"/>
      <w:lvlJc w:val="left"/>
      <w:pPr>
        <w:ind w:left="7493" w:hanging="360"/>
      </w:pPr>
    </w:lvl>
  </w:abstractNum>
  <w:abstractNum w:abstractNumId="2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4070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4734" w:hanging="260"/>
      </w:pPr>
    </w:lvl>
    <w:lvl w:ilvl="2">
      <w:numFmt w:val="bullet"/>
      <w:lvlText w:val="•"/>
      <w:lvlJc w:val="left"/>
      <w:pPr>
        <w:ind w:left="5391" w:hanging="260"/>
      </w:pPr>
    </w:lvl>
    <w:lvl w:ilvl="3">
      <w:numFmt w:val="bullet"/>
      <w:lvlText w:val="•"/>
      <w:lvlJc w:val="left"/>
      <w:pPr>
        <w:ind w:left="6047" w:hanging="260"/>
      </w:pPr>
    </w:lvl>
    <w:lvl w:ilvl="4">
      <w:numFmt w:val="bullet"/>
      <w:lvlText w:val="•"/>
      <w:lvlJc w:val="left"/>
      <w:pPr>
        <w:ind w:left="6704" w:hanging="260"/>
      </w:pPr>
    </w:lvl>
    <w:lvl w:ilvl="5">
      <w:numFmt w:val="bullet"/>
      <w:lvlText w:val="•"/>
      <w:lvlJc w:val="left"/>
      <w:pPr>
        <w:ind w:left="7361" w:hanging="260"/>
      </w:pPr>
    </w:lvl>
    <w:lvl w:ilvl="6">
      <w:numFmt w:val="bullet"/>
      <w:lvlText w:val="•"/>
      <w:lvlJc w:val="left"/>
      <w:pPr>
        <w:ind w:left="8017" w:hanging="260"/>
      </w:pPr>
    </w:lvl>
    <w:lvl w:ilvl="7">
      <w:numFmt w:val="bullet"/>
      <w:lvlText w:val="•"/>
      <w:lvlJc w:val="left"/>
      <w:pPr>
        <w:ind w:left="8674" w:hanging="260"/>
      </w:pPr>
    </w:lvl>
    <w:lvl w:ilvl="8">
      <w:numFmt w:val="bullet"/>
      <w:lvlText w:val="•"/>
      <w:lvlJc w:val="left"/>
      <w:pPr>
        <w:ind w:left="9331" w:hanging="260"/>
      </w:pPr>
    </w:lvl>
  </w:abstractNum>
  <w:abstractNum w:abstractNumId="3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73" w:hanging="24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"/>
      <w:lvlJc w:val="left"/>
      <w:pPr>
        <w:ind w:left="85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1805" w:hanging="360"/>
      </w:pPr>
    </w:lvl>
    <w:lvl w:ilvl="3">
      <w:numFmt w:val="bullet"/>
      <w:lvlText w:val="•"/>
      <w:lvlJc w:val="left"/>
      <w:pPr>
        <w:ind w:left="2750" w:hanging="360"/>
      </w:pPr>
    </w:lvl>
    <w:lvl w:ilvl="4">
      <w:numFmt w:val="bullet"/>
      <w:lvlText w:val="•"/>
      <w:lvlJc w:val="left"/>
      <w:pPr>
        <w:ind w:left="3695" w:hanging="360"/>
      </w:pPr>
    </w:lvl>
    <w:lvl w:ilvl="5">
      <w:numFmt w:val="bullet"/>
      <w:lvlText w:val="•"/>
      <w:lvlJc w:val="left"/>
      <w:pPr>
        <w:ind w:left="4640" w:hanging="360"/>
      </w:pPr>
    </w:lvl>
    <w:lvl w:ilvl="6">
      <w:numFmt w:val="bullet"/>
      <w:lvlText w:val="•"/>
      <w:lvlJc w:val="left"/>
      <w:pPr>
        <w:ind w:left="5585" w:hanging="360"/>
      </w:pPr>
    </w:lvl>
    <w:lvl w:ilvl="7">
      <w:numFmt w:val="bullet"/>
      <w:lvlText w:val="•"/>
      <w:lvlJc w:val="left"/>
      <w:pPr>
        <w:ind w:left="6530" w:hanging="360"/>
      </w:pPr>
    </w:lvl>
    <w:lvl w:ilvl="8">
      <w:numFmt w:val="bullet"/>
      <w:lvlText w:val="•"/>
      <w:lvlJc w:val="left"/>
      <w:pPr>
        <w:ind w:left="7476" w:hanging="360"/>
      </w:pPr>
    </w:lvl>
  </w:abstractNum>
  <w:abstractNum w:abstractNumId="4" w15:restartNumberingAfterBreak="0">
    <w:nsid w:val="00000408"/>
    <w:multiLevelType w:val="multilevel"/>
    <w:tmpl w:val="F55A0156"/>
    <w:lvl w:ilvl="0">
      <w:start w:val="1"/>
      <w:numFmt w:val="bullet"/>
      <w:lvlText w:val=""/>
      <w:lvlJc w:val="left"/>
      <w:pPr>
        <w:ind w:left="853" w:hanging="437"/>
      </w:pPr>
      <w:rPr>
        <w:rFonts w:ascii="Symbol" w:hAnsi="Symbol" w:hint="default"/>
        <w:b w:val="0"/>
        <w:w w:val="100"/>
        <w:sz w:val="24"/>
      </w:rPr>
    </w:lvl>
    <w:lvl w:ilvl="1">
      <w:numFmt w:val="bullet"/>
      <w:lvlText w:val=""/>
      <w:lvlJc w:val="left"/>
      <w:pPr>
        <w:ind w:left="853" w:hanging="360"/>
      </w:pPr>
      <w:rPr>
        <w:rFonts w:ascii="Symbol" w:hAnsi="Symbol"/>
        <w:b w:val="0"/>
        <w:w w:val="100"/>
        <w:sz w:val="24"/>
      </w:rPr>
    </w:lvl>
    <w:lvl w:ilvl="2">
      <w:numFmt w:val="bullet"/>
      <w:lvlText w:val="•"/>
      <w:lvlJc w:val="left"/>
      <w:pPr>
        <w:ind w:left="2561" w:hanging="360"/>
      </w:pPr>
    </w:lvl>
    <w:lvl w:ilvl="3">
      <w:numFmt w:val="bullet"/>
      <w:lvlText w:val="•"/>
      <w:lvlJc w:val="left"/>
      <w:pPr>
        <w:ind w:left="3411" w:hanging="360"/>
      </w:pPr>
    </w:lvl>
    <w:lvl w:ilvl="4">
      <w:numFmt w:val="bullet"/>
      <w:lvlText w:val="•"/>
      <w:lvlJc w:val="left"/>
      <w:pPr>
        <w:ind w:left="4262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5963" w:hanging="360"/>
      </w:pPr>
    </w:lvl>
    <w:lvl w:ilvl="7">
      <w:numFmt w:val="bullet"/>
      <w:lvlText w:val="•"/>
      <w:lvlJc w:val="left"/>
      <w:pPr>
        <w:ind w:left="6814" w:hanging="360"/>
      </w:pPr>
    </w:lvl>
    <w:lvl w:ilvl="8">
      <w:numFmt w:val="bullet"/>
      <w:lvlText w:val="•"/>
      <w:lvlJc w:val="left"/>
      <w:pPr>
        <w:ind w:left="7665" w:hanging="360"/>
      </w:pPr>
    </w:lvl>
  </w:abstractNum>
  <w:abstractNum w:abstractNumId="5" w15:restartNumberingAfterBreak="0">
    <w:nsid w:val="00000409"/>
    <w:multiLevelType w:val="multilevel"/>
    <w:tmpl w:val="0000088C"/>
    <w:lvl w:ilvl="0">
      <w:start w:val="2"/>
      <w:numFmt w:val="lowerLetter"/>
      <w:lvlText w:val="%1)"/>
      <w:lvlJc w:val="left"/>
      <w:pPr>
        <w:ind w:left="2792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56" w:hanging="260"/>
      </w:pPr>
    </w:lvl>
    <w:lvl w:ilvl="2">
      <w:numFmt w:val="bullet"/>
      <w:lvlText w:val="•"/>
      <w:lvlJc w:val="left"/>
      <w:pPr>
        <w:ind w:left="4113" w:hanging="260"/>
      </w:pPr>
    </w:lvl>
    <w:lvl w:ilvl="3">
      <w:numFmt w:val="bullet"/>
      <w:lvlText w:val="•"/>
      <w:lvlJc w:val="left"/>
      <w:pPr>
        <w:ind w:left="4769" w:hanging="260"/>
      </w:pPr>
    </w:lvl>
    <w:lvl w:ilvl="4">
      <w:numFmt w:val="bullet"/>
      <w:lvlText w:val="•"/>
      <w:lvlJc w:val="left"/>
      <w:pPr>
        <w:ind w:left="5426" w:hanging="260"/>
      </w:pPr>
    </w:lvl>
    <w:lvl w:ilvl="5">
      <w:numFmt w:val="bullet"/>
      <w:lvlText w:val="•"/>
      <w:lvlJc w:val="left"/>
      <w:pPr>
        <w:ind w:left="6083" w:hanging="260"/>
      </w:pPr>
    </w:lvl>
    <w:lvl w:ilvl="6">
      <w:numFmt w:val="bullet"/>
      <w:lvlText w:val="•"/>
      <w:lvlJc w:val="left"/>
      <w:pPr>
        <w:ind w:left="6739" w:hanging="260"/>
      </w:pPr>
    </w:lvl>
    <w:lvl w:ilvl="7">
      <w:numFmt w:val="bullet"/>
      <w:lvlText w:val="•"/>
      <w:lvlJc w:val="left"/>
      <w:pPr>
        <w:ind w:left="7396" w:hanging="260"/>
      </w:pPr>
    </w:lvl>
    <w:lvl w:ilvl="8">
      <w:numFmt w:val="bullet"/>
      <w:lvlText w:val="•"/>
      <w:lvlJc w:val="left"/>
      <w:pPr>
        <w:ind w:left="8053" w:hanging="260"/>
      </w:pPr>
    </w:lvl>
  </w:abstractNum>
  <w:abstractNum w:abstractNumId="6" w15:restartNumberingAfterBreak="0">
    <w:nsid w:val="0000040A"/>
    <w:multiLevelType w:val="multilevel"/>
    <w:tmpl w:val="0000088D"/>
    <w:lvl w:ilvl="0">
      <w:start w:val="2"/>
      <w:numFmt w:val="lowerLetter"/>
      <w:lvlText w:val="%1)"/>
      <w:lvlJc w:val="left"/>
      <w:pPr>
        <w:ind w:left="2792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56" w:hanging="260"/>
      </w:pPr>
    </w:lvl>
    <w:lvl w:ilvl="2">
      <w:numFmt w:val="bullet"/>
      <w:lvlText w:val="•"/>
      <w:lvlJc w:val="left"/>
      <w:pPr>
        <w:ind w:left="4113" w:hanging="260"/>
      </w:pPr>
    </w:lvl>
    <w:lvl w:ilvl="3">
      <w:numFmt w:val="bullet"/>
      <w:lvlText w:val="•"/>
      <w:lvlJc w:val="left"/>
      <w:pPr>
        <w:ind w:left="4769" w:hanging="260"/>
      </w:pPr>
    </w:lvl>
    <w:lvl w:ilvl="4">
      <w:numFmt w:val="bullet"/>
      <w:lvlText w:val="•"/>
      <w:lvlJc w:val="left"/>
      <w:pPr>
        <w:ind w:left="5426" w:hanging="260"/>
      </w:pPr>
    </w:lvl>
    <w:lvl w:ilvl="5">
      <w:numFmt w:val="bullet"/>
      <w:lvlText w:val="•"/>
      <w:lvlJc w:val="left"/>
      <w:pPr>
        <w:ind w:left="6083" w:hanging="260"/>
      </w:pPr>
    </w:lvl>
    <w:lvl w:ilvl="6">
      <w:numFmt w:val="bullet"/>
      <w:lvlText w:val="•"/>
      <w:lvlJc w:val="left"/>
      <w:pPr>
        <w:ind w:left="6739" w:hanging="260"/>
      </w:pPr>
    </w:lvl>
    <w:lvl w:ilvl="7">
      <w:numFmt w:val="bullet"/>
      <w:lvlText w:val="•"/>
      <w:lvlJc w:val="left"/>
      <w:pPr>
        <w:ind w:left="7396" w:hanging="260"/>
      </w:pPr>
    </w:lvl>
    <w:lvl w:ilvl="8">
      <w:numFmt w:val="bullet"/>
      <w:lvlText w:val="•"/>
      <w:lvlJc w:val="left"/>
      <w:pPr>
        <w:ind w:left="8053" w:hanging="260"/>
      </w:pPr>
    </w:lvl>
  </w:abstractNum>
  <w:abstractNum w:abstractNumId="7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53" w:hanging="293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ind w:left="1710" w:hanging="293"/>
      </w:pPr>
    </w:lvl>
    <w:lvl w:ilvl="2">
      <w:numFmt w:val="bullet"/>
      <w:lvlText w:val="•"/>
      <w:lvlJc w:val="left"/>
      <w:pPr>
        <w:ind w:left="2561" w:hanging="293"/>
      </w:pPr>
    </w:lvl>
    <w:lvl w:ilvl="3">
      <w:numFmt w:val="bullet"/>
      <w:lvlText w:val="•"/>
      <w:lvlJc w:val="left"/>
      <w:pPr>
        <w:ind w:left="3411" w:hanging="293"/>
      </w:pPr>
    </w:lvl>
    <w:lvl w:ilvl="4">
      <w:numFmt w:val="bullet"/>
      <w:lvlText w:val="•"/>
      <w:lvlJc w:val="left"/>
      <w:pPr>
        <w:ind w:left="4262" w:hanging="293"/>
      </w:pPr>
    </w:lvl>
    <w:lvl w:ilvl="5">
      <w:numFmt w:val="bullet"/>
      <w:lvlText w:val="•"/>
      <w:lvlJc w:val="left"/>
      <w:pPr>
        <w:ind w:left="5113" w:hanging="293"/>
      </w:pPr>
    </w:lvl>
    <w:lvl w:ilvl="6">
      <w:numFmt w:val="bullet"/>
      <w:lvlText w:val="•"/>
      <w:lvlJc w:val="left"/>
      <w:pPr>
        <w:ind w:left="5963" w:hanging="293"/>
      </w:pPr>
    </w:lvl>
    <w:lvl w:ilvl="7">
      <w:numFmt w:val="bullet"/>
      <w:lvlText w:val="•"/>
      <w:lvlJc w:val="left"/>
      <w:pPr>
        <w:ind w:left="6814" w:hanging="293"/>
      </w:pPr>
    </w:lvl>
    <w:lvl w:ilvl="8">
      <w:numFmt w:val="bullet"/>
      <w:lvlText w:val="•"/>
      <w:lvlJc w:val="left"/>
      <w:pPr>
        <w:ind w:left="7665" w:hanging="293"/>
      </w:pPr>
    </w:lvl>
  </w:abstractNum>
  <w:abstractNum w:abstractNumId="8" w15:restartNumberingAfterBreak="0">
    <w:nsid w:val="0000040C"/>
    <w:multiLevelType w:val="multilevel"/>
    <w:tmpl w:val="6B087DF2"/>
    <w:lvl w:ilvl="0">
      <w:start w:val="3"/>
      <w:numFmt w:val="decimal"/>
      <w:lvlText w:val="%1"/>
      <w:lvlJc w:val="left"/>
      <w:pPr>
        <w:ind w:left="1046" w:hanging="92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6" w:hanging="927"/>
      </w:pPr>
      <w:rPr>
        <w:rFonts w:cs="Times New Roman" w:hint="default"/>
      </w:rPr>
    </w:lvl>
    <w:lvl w:ilvl="2">
      <w:start w:val="16"/>
      <w:numFmt w:val="upperLetter"/>
      <w:lvlText w:val="%1.%2.%3"/>
      <w:lvlJc w:val="left"/>
      <w:pPr>
        <w:ind w:left="1046" w:hanging="927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046" w:hanging="927"/>
      </w:pPr>
      <w:rPr>
        <w:rFonts w:cs="Times New Roman" w:hint="default"/>
      </w:rPr>
    </w:lvl>
    <w:lvl w:ilvl="4">
      <w:start w:val="4"/>
      <w:numFmt w:val="decimal"/>
      <w:lvlText w:val="%1.%2.%3.%4.%5"/>
      <w:lvlJc w:val="left"/>
      <w:pPr>
        <w:ind w:left="8157" w:hanging="927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5">
      <w:start w:val="1"/>
      <w:numFmt w:val="decimal"/>
      <w:lvlText w:val="%1.%2.%3.%4.%5.%1"/>
      <w:lvlJc w:val="left"/>
      <w:pPr>
        <w:ind w:left="1242" w:hanging="1104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6">
      <w:start w:val="1"/>
      <w:numFmt w:val="decimal"/>
      <w:lvlText w:val="%7."/>
      <w:lvlJc w:val="left"/>
      <w:pPr>
        <w:ind w:left="840" w:hanging="360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7">
      <w:numFmt w:val="bullet"/>
      <w:lvlText w:val="•"/>
      <w:lvlJc w:val="left"/>
      <w:pPr>
        <w:ind w:left="5689" w:hanging="360"/>
      </w:pPr>
      <w:rPr>
        <w:rFonts w:hint="default"/>
      </w:rPr>
    </w:lvl>
    <w:lvl w:ilvl="8">
      <w:numFmt w:val="bullet"/>
      <w:lvlText w:val="•"/>
      <w:lvlJc w:val="left"/>
      <w:pPr>
        <w:ind w:left="6801" w:hanging="360"/>
      </w:pPr>
      <w:rPr>
        <w:rFonts w:hint="default"/>
      </w:rPr>
    </w:lvl>
  </w:abstractNum>
  <w:abstractNum w:abstractNumId="9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."/>
      <w:lvlJc w:val="left"/>
      <w:pPr>
        <w:ind w:left="940" w:hanging="360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736" w:hanging="360"/>
      </w:pPr>
    </w:lvl>
    <w:lvl w:ilvl="4">
      <w:numFmt w:val="bullet"/>
      <w:lvlText w:val="•"/>
      <w:lvlJc w:val="left"/>
      <w:pPr>
        <w:ind w:left="3635" w:hanging="360"/>
      </w:pPr>
    </w:lvl>
    <w:lvl w:ilvl="5">
      <w:numFmt w:val="bullet"/>
      <w:lvlText w:val="•"/>
      <w:lvlJc w:val="left"/>
      <w:pPr>
        <w:ind w:left="4533" w:hanging="360"/>
      </w:pPr>
    </w:lvl>
    <w:lvl w:ilvl="6">
      <w:numFmt w:val="bullet"/>
      <w:lvlText w:val="•"/>
      <w:lvlJc w:val="left"/>
      <w:pPr>
        <w:ind w:left="5432" w:hanging="360"/>
      </w:pPr>
    </w:lvl>
    <w:lvl w:ilvl="7">
      <w:numFmt w:val="bullet"/>
      <w:lvlText w:val="•"/>
      <w:lvlJc w:val="left"/>
      <w:pPr>
        <w:ind w:left="6330" w:hanging="360"/>
      </w:pPr>
    </w:lvl>
    <w:lvl w:ilvl="8">
      <w:numFmt w:val="bullet"/>
      <w:lvlText w:val="•"/>
      <w:lvlJc w:val="left"/>
      <w:pPr>
        <w:ind w:left="7229" w:hanging="360"/>
      </w:pPr>
    </w:lvl>
  </w:abstractNum>
  <w:abstractNum w:abstractNumId="10" w15:restartNumberingAfterBreak="0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4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cs="Times New Roman"/>
        <w:u w:val="single"/>
      </w:rPr>
    </w:lvl>
    <w:lvl w:ilvl="2">
      <w:numFmt w:val="bullet"/>
      <w:lvlText w:val=""/>
      <w:lvlJc w:val="left"/>
      <w:pPr>
        <w:ind w:left="840" w:hanging="360"/>
      </w:pPr>
      <w:rPr>
        <w:rFonts w:ascii="Symbol" w:hAnsi="Symbol"/>
        <w:b w:val="0"/>
        <w:w w:val="100"/>
        <w:sz w:val="24"/>
      </w:rPr>
    </w:lvl>
    <w:lvl w:ilvl="3">
      <w:numFmt w:val="bullet"/>
      <w:lvlText w:val="•"/>
      <w:lvlJc w:val="left"/>
      <w:pPr>
        <w:ind w:left="2659" w:hanging="360"/>
      </w:pPr>
    </w:lvl>
    <w:lvl w:ilvl="4">
      <w:numFmt w:val="bullet"/>
      <w:lvlText w:val="•"/>
      <w:lvlJc w:val="left"/>
      <w:pPr>
        <w:ind w:left="3568" w:hanging="360"/>
      </w:pPr>
    </w:lvl>
    <w:lvl w:ilvl="5">
      <w:numFmt w:val="bullet"/>
      <w:lvlText w:val="•"/>
      <w:lvlJc w:val="left"/>
      <w:pPr>
        <w:ind w:left="4478" w:hanging="360"/>
      </w:pPr>
    </w:lvl>
    <w:lvl w:ilvl="6">
      <w:numFmt w:val="bullet"/>
      <w:lvlText w:val="•"/>
      <w:lvlJc w:val="left"/>
      <w:pPr>
        <w:ind w:left="5388" w:hanging="360"/>
      </w:pPr>
    </w:lvl>
    <w:lvl w:ilvl="7">
      <w:numFmt w:val="bullet"/>
      <w:lvlText w:val="•"/>
      <w:lvlJc w:val="left"/>
      <w:pPr>
        <w:ind w:left="6297" w:hanging="360"/>
      </w:pPr>
    </w:lvl>
    <w:lvl w:ilvl="8">
      <w:numFmt w:val="bullet"/>
      <w:lvlText w:val="•"/>
      <w:lvlJc w:val="left"/>
      <w:pPr>
        <w:ind w:left="7207" w:hanging="360"/>
      </w:pPr>
    </w:lvl>
  </w:abstractNum>
  <w:abstractNum w:abstractNumId="11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5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numFmt w:val="bullet"/>
      <w:lvlText w:val="•"/>
      <w:lvlJc w:val="left"/>
      <w:pPr>
        <w:ind w:left="2289" w:hanging="360"/>
      </w:pPr>
    </w:lvl>
    <w:lvl w:ilvl="3">
      <w:numFmt w:val="bullet"/>
      <w:lvlText w:val="•"/>
      <w:lvlJc w:val="left"/>
      <w:pPr>
        <w:ind w:left="3143" w:hanging="360"/>
      </w:pPr>
    </w:lvl>
    <w:lvl w:ilvl="4">
      <w:numFmt w:val="bullet"/>
      <w:lvlText w:val="•"/>
      <w:lvlJc w:val="left"/>
      <w:pPr>
        <w:ind w:left="3998" w:hanging="360"/>
      </w:pPr>
    </w:lvl>
    <w:lvl w:ilvl="5">
      <w:numFmt w:val="bullet"/>
      <w:lvlText w:val="•"/>
      <w:lvlJc w:val="left"/>
      <w:pPr>
        <w:ind w:left="4853" w:hanging="360"/>
      </w:pPr>
    </w:lvl>
    <w:lvl w:ilvl="6">
      <w:numFmt w:val="bullet"/>
      <w:lvlText w:val="•"/>
      <w:lvlJc w:val="left"/>
      <w:pPr>
        <w:ind w:left="5707" w:hanging="360"/>
      </w:pPr>
    </w:lvl>
    <w:lvl w:ilvl="7">
      <w:numFmt w:val="bullet"/>
      <w:lvlText w:val="•"/>
      <w:lvlJc w:val="left"/>
      <w:pPr>
        <w:ind w:left="6562" w:hanging="360"/>
      </w:pPr>
    </w:lvl>
    <w:lvl w:ilvl="8">
      <w:numFmt w:val="bullet"/>
      <w:lvlText w:val="•"/>
      <w:lvlJc w:val="left"/>
      <w:pPr>
        <w:ind w:left="7417" w:hanging="360"/>
      </w:pPr>
    </w:lvl>
  </w:abstractNum>
  <w:abstractNum w:abstractNumId="12" w15:restartNumberingAfterBreak="0">
    <w:nsid w:val="00000411"/>
    <w:multiLevelType w:val="multilevel"/>
    <w:tmpl w:val="00000894"/>
    <w:lvl w:ilvl="0">
      <w:start w:val="3"/>
      <w:numFmt w:val="decimal"/>
      <w:lvlText w:val="%1"/>
      <w:lvlJc w:val="left"/>
      <w:pPr>
        <w:ind w:left="48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ascii="Times New Roman" w:hAnsi="Times New Roman" w:cs="Times New Roman"/>
        <w:b/>
        <w:bCs/>
        <w:i/>
        <w:i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20" w:hanging="644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379" w:hanging="644"/>
      </w:pPr>
    </w:lvl>
    <w:lvl w:ilvl="4">
      <w:numFmt w:val="bullet"/>
      <w:lvlText w:val="•"/>
      <w:lvlJc w:val="left"/>
      <w:pPr>
        <w:ind w:left="3328" w:hanging="644"/>
      </w:pPr>
    </w:lvl>
    <w:lvl w:ilvl="5">
      <w:numFmt w:val="bullet"/>
      <w:lvlText w:val="•"/>
      <w:lvlJc w:val="left"/>
      <w:pPr>
        <w:ind w:left="4278" w:hanging="644"/>
      </w:pPr>
    </w:lvl>
    <w:lvl w:ilvl="6">
      <w:numFmt w:val="bullet"/>
      <w:lvlText w:val="•"/>
      <w:lvlJc w:val="left"/>
      <w:pPr>
        <w:ind w:left="5228" w:hanging="644"/>
      </w:pPr>
    </w:lvl>
    <w:lvl w:ilvl="7">
      <w:numFmt w:val="bullet"/>
      <w:lvlText w:val="•"/>
      <w:lvlJc w:val="left"/>
      <w:pPr>
        <w:ind w:left="6177" w:hanging="644"/>
      </w:pPr>
    </w:lvl>
    <w:lvl w:ilvl="8">
      <w:numFmt w:val="bullet"/>
      <w:lvlText w:val="•"/>
      <w:lvlJc w:val="left"/>
      <w:pPr>
        <w:ind w:left="7127" w:hanging="644"/>
      </w:pPr>
    </w:lvl>
  </w:abstractNum>
  <w:abstractNum w:abstractNumId="13" w15:restartNumberingAfterBreak="0">
    <w:nsid w:val="01FE2AA4"/>
    <w:multiLevelType w:val="hybridMultilevel"/>
    <w:tmpl w:val="0DE09E4E"/>
    <w:lvl w:ilvl="0" w:tplc="041F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AE2F38"/>
    <w:multiLevelType w:val="hybridMultilevel"/>
    <w:tmpl w:val="3000ED76"/>
    <w:lvl w:ilvl="0" w:tplc="AF1AFF28">
      <w:start w:val="1"/>
      <w:numFmt w:val="decimal"/>
      <w:lvlText w:val="%1."/>
      <w:lvlJc w:val="left"/>
      <w:pPr>
        <w:ind w:left="493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5" w15:restartNumberingAfterBreak="0">
    <w:nsid w:val="0AA930CA"/>
    <w:multiLevelType w:val="hybridMultilevel"/>
    <w:tmpl w:val="DA80F2A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92169"/>
    <w:multiLevelType w:val="hybridMultilevel"/>
    <w:tmpl w:val="9BC668DE"/>
    <w:lvl w:ilvl="0" w:tplc="A14C587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910D05"/>
    <w:multiLevelType w:val="hybridMultilevel"/>
    <w:tmpl w:val="541AD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D12B0"/>
    <w:multiLevelType w:val="hybridMultilevel"/>
    <w:tmpl w:val="3E9C7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695EC1"/>
    <w:multiLevelType w:val="hybridMultilevel"/>
    <w:tmpl w:val="541AD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A2B0B"/>
    <w:multiLevelType w:val="hybridMultilevel"/>
    <w:tmpl w:val="CD4E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41B26"/>
    <w:multiLevelType w:val="hybridMultilevel"/>
    <w:tmpl w:val="536E00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46A9D"/>
    <w:multiLevelType w:val="hybridMultilevel"/>
    <w:tmpl w:val="B0FE76D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AB360D"/>
    <w:multiLevelType w:val="multilevel"/>
    <w:tmpl w:val="00000885"/>
    <w:lvl w:ilvl="0">
      <w:start w:val="3"/>
      <w:numFmt w:val="decimal"/>
      <w:lvlText w:val="%1"/>
      <w:lvlJc w:val="left"/>
      <w:pPr>
        <w:ind w:left="884" w:hanging="747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84" w:hanging="747"/>
      </w:pPr>
      <w:rPr>
        <w:rFonts w:cs="Times New Roman"/>
      </w:rPr>
    </w:lvl>
    <w:lvl w:ilvl="2">
      <w:start w:val="16"/>
      <w:numFmt w:val="upperLetter"/>
      <w:lvlText w:val="%1.%2.%3"/>
      <w:lvlJc w:val="left"/>
      <w:pPr>
        <w:ind w:left="884" w:hanging="747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ind w:left="884" w:hanging="747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497" w:hanging="924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5">
      <w:start w:val="1"/>
      <w:numFmt w:val="decimal"/>
      <w:lvlText w:val="%1.%2.%3.%4.%5.%1"/>
      <w:lvlJc w:val="left"/>
      <w:pPr>
        <w:ind w:left="293" w:hanging="1107"/>
      </w:pPr>
      <w:rPr>
        <w:rFonts w:ascii="Times New Roman" w:hAnsi="Times New Roman" w:cs="Times New Roman"/>
        <w:b/>
        <w:bCs/>
        <w:w w:val="100"/>
        <w:sz w:val="24"/>
        <w:szCs w:val="24"/>
      </w:rPr>
    </w:lvl>
    <w:lvl w:ilvl="6">
      <w:numFmt w:val="bullet"/>
      <w:lvlText w:val=""/>
      <w:lvlJc w:val="left"/>
      <w:pPr>
        <w:ind w:left="973" w:hanging="360"/>
      </w:pPr>
      <w:rPr>
        <w:rFonts w:ascii="Symbol" w:hAnsi="Symbol"/>
        <w:b w:val="0"/>
        <w:w w:val="100"/>
        <w:sz w:val="24"/>
      </w:rPr>
    </w:lvl>
    <w:lvl w:ilvl="7">
      <w:numFmt w:val="bullet"/>
      <w:lvlText w:val="•"/>
      <w:lvlJc w:val="left"/>
      <w:pPr>
        <w:ind w:left="5153" w:hanging="360"/>
      </w:pPr>
    </w:lvl>
    <w:lvl w:ilvl="8">
      <w:numFmt w:val="bullet"/>
      <w:lvlText w:val="•"/>
      <w:lvlJc w:val="left"/>
      <w:pPr>
        <w:ind w:left="6337" w:hanging="360"/>
      </w:pPr>
    </w:lvl>
  </w:abstractNum>
  <w:abstractNum w:abstractNumId="24" w15:restartNumberingAfterBreak="0">
    <w:nsid w:val="36E5374A"/>
    <w:multiLevelType w:val="hybridMultilevel"/>
    <w:tmpl w:val="23F4C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6574D"/>
    <w:multiLevelType w:val="hybridMultilevel"/>
    <w:tmpl w:val="062E5508"/>
    <w:lvl w:ilvl="0" w:tplc="F85CA218"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876D8"/>
    <w:multiLevelType w:val="hybridMultilevel"/>
    <w:tmpl w:val="92C895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2871"/>
    <w:multiLevelType w:val="hybridMultilevel"/>
    <w:tmpl w:val="652CD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5EB1"/>
    <w:multiLevelType w:val="hybridMultilevel"/>
    <w:tmpl w:val="75721F14"/>
    <w:lvl w:ilvl="0" w:tplc="FDECCE86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216516"/>
    <w:multiLevelType w:val="hybridMultilevel"/>
    <w:tmpl w:val="28A8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117A9"/>
    <w:multiLevelType w:val="hybridMultilevel"/>
    <w:tmpl w:val="CD4E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07487"/>
    <w:multiLevelType w:val="multilevel"/>
    <w:tmpl w:val="E6FE4746"/>
    <w:lvl w:ilvl="0">
      <w:start w:val="3"/>
      <w:numFmt w:val="decimal"/>
      <w:lvlText w:val="%1"/>
      <w:lvlJc w:val="left"/>
      <w:pPr>
        <w:ind w:left="48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360"/>
      </w:pPr>
      <w:rPr>
        <w:rFonts w:ascii="Times New Roman" w:hAnsi="Times New Roman" w:cs="Times New Roman" w:hint="default"/>
        <w:b/>
        <w:bCs/>
        <w:i/>
        <w:iCs/>
        <w:w w:val="100"/>
        <w:sz w:val="24"/>
        <w:szCs w:val="24"/>
      </w:rPr>
    </w:lvl>
    <w:lvl w:ilvl="2">
      <w:start w:val="2"/>
      <w:numFmt w:val="decimal"/>
      <w:lvlText w:val="%1.%2.%3"/>
      <w:lvlJc w:val="left"/>
      <w:pPr>
        <w:ind w:left="120" w:hanging="644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2379" w:hanging="644"/>
      </w:pPr>
      <w:rPr>
        <w:rFonts w:hint="default"/>
      </w:rPr>
    </w:lvl>
    <w:lvl w:ilvl="4">
      <w:numFmt w:val="bullet"/>
      <w:lvlText w:val="•"/>
      <w:lvlJc w:val="left"/>
      <w:pPr>
        <w:ind w:left="3328" w:hanging="644"/>
      </w:pPr>
      <w:rPr>
        <w:rFonts w:hint="default"/>
      </w:rPr>
    </w:lvl>
    <w:lvl w:ilvl="5">
      <w:numFmt w:val="bullet"/>
      <w:lvlText w:val="•"/>
      <w:lvlJc w:val="left"/>
      <w:pPr>
        <w:ind w:left="4278" w:hanging="644"/>
      </w:pPr>
      <w:rPr>
        <w:rFonts w:hint="default"/>
      </w:rPr>
    </w:lvl>
    <w:lvl w:ilvl="6">
      <w:numFmt w:val="bullet"/>
      <w:lvlText w:val="•"/>
      <w:lvlJc w:val="left"/>
      <w:pPr>
        <w:ind w:left="5228" w:hanging="644"/>
      </w:pPr>
      <w:rPr>
        <w:rFonts w:hint="default"/>
      </w:rPr>
    </w:lvl>
    <w:lvl w:ilvl="7">
      <w:numFmt w:val="bullet"/>
      <w:lvlText w:val="•"/>
      <w:lvlJc w:val="left"/>
      <w:pPr>
        <w:ind w:left="6177" w:hanging="644"/>
      </w:pPr>
      <w:rPr>
        <w:rFonts w:hint="default"/>
      </w:rPr>
    </w:lvl>
    <w:lvl w:ilvl="8">
      <w:numFmt w:val="bullet"/>
      <w:lvlText w:val="•"/>
      <w:lvlJc w:val="left"/>
      <w:pPr>
        <w:ind w:left="7127" w:hanging="644"/>
      </w:pPr>
      <w:rPr>
        <w:rFonts w:hint="default"/>
      </w:rPr>
    </w:lvl>
  </w:abstractNum>
  <w:abstractNum w:abstractNumId="32" w15:restartNumberingAfterBreak="0">
    <w:nsid w:val="59487838"/>
    <w:multiLevelType w:val="hybridMultilevel"/>
    <w:tmpl w:val="7C5A071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F76E6E"/>
    <w:multiLevelType w:val="hybridMultilevel"/>
    <w:tmpl w:val="C34CA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F7185"/>
    <w:multiLevelType w:val="hybridMultilevel"/>
    <w:tmpl w:val="8A00A2CC"/>
    <w:lvl w:ilvl="0" w:tplc="F93E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DC1892"/>
    <w:multiLevelType w:val="multilevel"/>
    <w:tmpl w:val="79DA02B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810" w:hanging="48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13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cs="Times New Roman" w:hint="default"/>
        <w:b/>
      </w:rPr>
    </w:lvl>
  </w:abstractNum>
  <w:abstractNum w:abstractNumId="36" w15:restartNumberingAfterBreak="0">
    <w:nsid w:val="60F3063F"/>
    <w:multiLevelType w:val="hybridMultilevel"/>
    <w:tmpl w:val="796ECF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651C6"/>
    <w:multiLevelType w:val="hybridMultilevel"/>
    <w:tmpl w:val="3A8A4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6AC2A">
      <w:numFmt w:val="bullet"/>
      <w:lvlText w:val="•"/>
      <w:lvlJc w:val="left"/>
      <w:pPr>
        <w:ind w:left="1440" w:hanging="360"/>
      </w:pPr>
      <w:rPr>
        <w:rFonts w:ascii="Courier New" w:eastAsia="Times New Roman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9" w15:restartNumberingAfterBreak="0">
    <w:nsid w:val="713C614E"/>
    <w:multiLevelType w:val="hybridMultilevel"/>
    <w:tmpl w:val="C660EB9A"/>
    <w:lvl w:ilvl="0" w:tplc="24DE9B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451E7"/>
    <w:multiLevelType w:val="hybridMultilevel"/>
    <w:tmpl w:val="541ADF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E1EAF"/>
    <w:multiLevelType w:val="multilevel"/>
    <w:tmpl w:val="D6622C26"/>
    <w:lvl w:ilvl="0">
      <w:start w:val="3"/>
      <w:numFmt w:val="decimal"/>
      <w:lvlText w:val="%1"/>
      <w:lvlJc w:val="left"/>
      <w:pPr>
        <w:ind w:left="1046" w:hanging="927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6" w:hanging="927"/>
      </w:pPr>
      <w:rPr>
        <w:rFonts w:cs="Times New Roman" w:hint="default"/>
      </w:rPr>
    </w:lvl>
    <w:lvl w:ilvl="2">
      <w:start w:val="16"/>
      <w:numFmt w:val="upperLetter"/>
      <w:lvlText w:val="%1.%2.%3"/>
      <w:lvlJc w:val="left"/>
      <w:pPr>
        <w:ind w:left="1046" w:hanging="927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1046" w:hanging="927"/>
      </w:pPr>
      <w:rPr>
        <w:rFonts w:cs="Times New Roman" w:hint="default"/>
      </w:rPr>
    </w:lvl>
    <w:lvl w:ilvl="4">
      <w:start w:val="5"/>
      <w:numFmt w:val="decimal"/>
      <w:lvlText w:val="%1.%2.%3.%4.%5"/>
      <w:lvlJc w:val="left"/>
      <w:pPr>
        <w:ind w:left="4897" w:hanging="927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5">
      <w:start w:val="1"/>
      <w:numFmt w:val="decimal"/>
      <w:lvlText w:val="%1.%2.%3.%4.%5.%1"/>
      <w:lvlJc w:val="left"/>
      <w:pPr>
        <w:ind w:left="1242" w:hanging="1104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6">
      <w:start w:val="1"/>
      <w:numFmt w:val="decimal"/>
      <w:lvlText w:val="%7."/>
      <w:lvlJc w:val="left"/>
      <w:pPr>
        <w:ind w:left="840" w:hanging="360"/>
      </w:pPr>
      <w:rPr>
        <w:rFonts w:ascii="Times New Roman" w:hAnsi="Times New Roman" w:cs="Times New Roman" w:hint="default"/>
        <w:b/>
        <w:bCs/>
        <w:w w:val="100"/>
        <w:sz w:val="24"/>
        <w:szCs w:val="24"/>
      </w:rPr>
    </w:lvl>
    <w:lvl w:ilvl="7">
      <w:numFmt w:val="bullet"/>
      <w:lvlText w:val="•"/>
      <w:lvlJc w:val="left"/>
      <w:pPr>
        <w:ind w:left="5689" w:hanging="360"/>
      </w:pPr>
      <w:rPr>
        <w:rFonts w:hint="default"/>
      </w:rPr>
    </w:lvl>
    <w:lvl w:ilvl="8">
      <w:numFmt w:val="bullet"/>
      <w:lvlText w:val="•"/>
      <w:lvlJc w:val="left"/>
      <w:pPr>
        <w:ind w:left="6801" w:hanging="360"/>
      </w:pPr>
      <w:rPr>
        <w:rFonts w:hint="default"/>
      </w:rPr>
    </w:lvl>
  </w:abstractNum>
  <w:abstractNum w:abstractNumId="42" w15:restartNumberingAfterBreak="0">
    <w:nsid w:val="7EA1430C"/>
    <w:multiLevelType w:val="hybridMultilevel"/>
    <w:tmpl w:val="B624FE18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32"/>
  </w:num>
  <w:num w:numId="5">
    <w:abstractNumId w:val="22"/>
  </w:num>
  <w:num w:numId="6">
    <w:abstractNumId w:val="14"/>
  </w:num>
  <w:num w:numId="7">
    <w:abstractNumId w:val="2"/>
  </w:num>
  <w:num w:numId="8">
    <w:abstractNumId w:val="3"/>
  </w:num>
  <w:num w:numId="9">
    <w:abstractNumId w:val="34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8"/>
  </w:num>
  <w:num w:numId="16">
    <w:abstractNumId w:val="41"/>
  </w:num>
  <w:num w:numId="17">
    <w:abstractNumId w:val="10"/>
  </w:num>
  <w:num w:numId="18">
    <w:abstractNumId w:val="9"/>
  </w:num>
  <w:num w:numId="19">
    <w:abstractNumId w:val="11"/>
  </w:num>
  <w:num w:numId="20">
    <w:abstractNumId w:val="12"/>
  </w:num>
  <w:num w:numId="21">
    <w:abstractNumId w:val="31"/>
  </w:num>
  <w:num w:numId="22">
    <w:abstractNumId w:val="35"/>
  </w:num>
  <w:num w:numId="23">
    <w:abstractNumId w:val="20"/>
  </w:num>
  <w:num w:numId="24">
    <w:abstractNumId w:val="30"/>
  </w:num>
  <w:num w:numId="25">
    <w:abstractNumId w:val="29"/>
  </w:num>
  <w:num w:numId="26">
    <w:abstractNumId w:val="36"/>
  </w:num>
  <w:num w:numId="27">
    <w:abstractNumId w:val="21"/>
  </w:num>
  <w:num w:numId="28">
    <w:abstractNumId w:val="16"/>
  </w:num>
  <w:num w:numId="29">
    <w:abstractNumId w:val="19"/>
  </w:num>
  <w:num w:numId="30">
    <w:abstractNumId w:val="33"/>
  </w:num>
  <w:num w:numId="31">
    <w:abstractNumId w:val="40"/>
  </w:num>
  <w:num w:numId="32">
    <w:abstractNumId w:val="17"/>
  </w:num>
  <w:num w:numId="33">
    <w:abstractNumId w:val="37"/>
  </w:num>
  <w:num w:numId="34">
    <w:abstractNumId w:val="13"/>
  </w:num>
  <w:num w:numId="35">
    <w:abstractNumId w:val="38"/>
  </w:num>
  <w:num w:numId="36">
    <w:abstractNumId w:val="28"/>
  </w:num>
  <w:num w:numId="37">
    <w:abstractNumId w:val="39"/>
  </w:num>
  <w:num w:numId="38">
    <w:abstractNumId w:val="42"/>
  </w:num>
  <w:num w:numId="39">
    <w:abstractNumId w:val="27"/>
  </w:num>
  <w:num w:numId="40">
    <w:abstractNumId w:val="18"/>
  </w:num>
  <w:num w:numId="41">
    <w:abstractNumId w:val="25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7D"/>
    <w:rsid w:val="00001D2C"/>
    <w:rsid w:val="0000498F"/>
    <w:rsid w:val="00010087"/>
    <w:rsid w:val="00016E49"/>
    <w:rsid w:val="00020628"/>
    <w:rsid w:val="00020E81"/>
    <w:rsid w:val="00036733"/>
    <w:rsid w:val="00044B9A"/>
    <w:rsid w:val="00061BED"/>
    <w:rsid w:val="00073091"/>
    <w:rsid w:val="00092C79"/>
    <w:rsid w:val="00093446"/>
    <w:rsid w:val="000A44FE"/>
    <w:rsid w:val="000A63F2"/>
    <w:rsid w:val="000A7C9A"/>
    <w:rsid w:val="000B0622"/>
    <w:rsid w:val="000C172E"/>
    <w:rsid w:val="000D43C5"/>
    <w:rsid w:val="000E3E4F"/>
    <w:rsid w:val="000F1F42"/>
    <w:rsid w:val="00100E1F"/>
    <w:rsid w:val="0010144D"/>
    <w:rsid w:val="00105A89"/>
    <w:rsid w:val="00105F99"/>
    <w:rsid w:val="00107959"/>
    <w:rsid w:val="001177B8"/>
    <w:rsid w:val="00117AC4"/>
    <w:rsid w:val="001323A8"/>
    <w:rsid w:val="00136CC2"/>
    <w:rsid w:val="001470ED"/>
    <w:rsid w:val="00153707"/>
    <w:rsid w:val="00161E6D"/>
    <w:rsid w:val="00163496"/>
    <w:rsid w:val="00163C53"/>
    <w:rsid w:val="00163D2D"/>
    <w:rsid w:val="0017400F"/>
    <w:rsid w:val="00177300"/>
    <w:rsid w:val="00183765"/>
    <w:rsid w:val="001A20FE"/>
    <w:rsid w:val="001A7E29"/>
    <w:rsid w:val="001C0075"/>
    <w:rsid w:val="001D3903"/>
    <w:rsid w:val="001D6494"/>
    <w:rsid w:val="001D72BC"/>
    <w:rsid w:val="001E01FA"/>
    <w:rsid w:val="001F7062"/>
    <w:rsid w:val="001F72BD"/>
    <w:rsid w:val="0020691C"/>
    <w:rsid w:val="00213924"/>
    <w:rsid w:val="002152CE"/>
    <w:rsid w:val="00215E69"/>
    <w:rsid w:val="00222CA9"/>
    <w:rsid w:val="0023043B"/>
    <w:rsid w:val="00232A95"/>
    <w:rsid w:val="002353A5"/>
    <w:rsid w:val="00251A4B"/>
    <w:rsid w:val="00256B0E"/>
    <w:rsid w:val="0028089C"/>
    <w:rsid w:val="002939A2"/>
    <w:rsid w:val="002966B2"/>
    <w:rsid w:val="002A456A"/>
    <w:rsid w:val="002B7CC9"/>
    <w:rsid w:val="002C7FAA"/>
    <w:rsid w:val="002D1C11"/>
    <w:rsid w:val="002E569A"/>
    <w:rsid w:val="00300183"/>
    <w:rsid w:val="003331A6"/>
    <w:rsid w:val="00346D59"/>
    <w:rsid w:val="00354958"/>
    <w:rsid w:val="00356665"/>
    <w:rsid w:val="00391030"/>
    <w:rsid w:val="00396473"/>
    <w:rsid w:val="003B1C03"/>
    <w:rsid w:val="003E074C"/>
    <w:rsid w:val="003F297F"/>
    <w:rsid w:val="003F554B"/>
    <w:rsid w:val="00400FBB"/>
    <w:rsid w:val="00440D9F"/>
    <w:rsid w:val="00442C58"/>
    <w:rsid w:val="00454BA4"/>
    <w:rsid w:val="0045730B"/>
    <w:rsid w:val="00461A0F"/>
    <w:rsid w:val="00473CBE"/>
    <w:rsid w:val="00483F82"/>
    <w:rsid w:val="004A3F21"/>
    <w:rsid w:val="004B104D"/>
    <w:rsid w:val="004B3650"/>
    <w:rsid w:val="004B45CA"/>
    <w:rsid w:val="004B53B9"/>
    <w:rsid w:val="004B5F74"/>
    <w:rsid w:val="004C1A2B"/>
    <w:rsid w:val="004D2572"/>
    <w:rsid w:val="004F280C"/>
    <w:rsid w:val="00506B9E"/>
    <w:rsid w:val="005148BE"/>
    <w:rsid w:val="00532335"/>
    <w:rsid w:val="00536D58"/>
    <w:rsid w:val="005732D7"/>
    <w:rsid w:val="0058625C"/>
    <w:rsid w:val="00586C63"/>
    <w:rsid w:val="005A67E0"/>
    <w:rsid w:val="005A72E8"/>
    <w:rsid w:val="005C04F6"/>
    <w:rsid w:val="005C13E9"/>
    <w:rsid w:val="005C6FC9"/>
    <w:rsid w:val="005C7CE6"/>
    <w:rsid w:val="005D0565"/>
    <w:rsid w:val="005D120C"/>
    <w:rsid w:val="005D1CB5"/>
    <w:rsid w:val="005D7BEF"/>
    <w:rsid w:val="005E26CB"/>
    <w:rsid w:val="005E63EC"/>
    <w:rsid w:val="005F13CE"/>
    <w:rsid w:val="00602277"/>
    <w:rsid w:val="006273A6"/>
    <w:rsid w:val="0063356E"/>
    <w:rsid w:val="006347CD"/>
    <w:rsid w:val="00641CC6"/>
    <w:rsid w:val="00650E9E"/>
    <w:rsid w:val="00651822"/>
    <w:rsid w:val="006711F1"/>
    <w:rsid w:val="0067647D"/>
    <w:rsid w:val="006A5B19"/>
    <w:rsid w:val="006B54CC"/>
    <w:rsid w:val="006C0ED9"/>
    <w:rsid w:val="006C43DE"/>
    <w:rsid w:val="006F2EE5"/>
    <w:rsid w:val="007025CB"/>
    <w:rsid w:val="00734C29"/>
    <w:rsid w:val="00742829"/>
    <w:rsid w:val="0074495D"/>
    <w:rsid w:val="00752895"/>
    <w:rsid w:val="00770079"/>
    <w:rsid w:val="00770DF7"/>
    <w:rsid w:val="00772A64"/>
    <w:rsid w:val="0079354B"/>
    <w:rsid w:val="00794502"/>
    <w:rsid w:val="007A07C6"/>
    <w:rsid w:val="007A5923"/>
    <w:rsid w:val="007A7904"/>
    <w:rsid w:val="007B3A3F"/>
    <w:rsid w:val="007C3A38"/>
    <w:rsid w:val="007D01F1"/>
    <w:rsid w:val="007E1D08"/>
    <w:rsid w:val="007E4BFB"/>
    <w:rsid w:val="008112C4"/>
    <w:rsid w:val="00811A29"/>
    <w:rsid w:val="00814C81"/>
    <w:rsid w:val="0082691D"/>
    <w:rsid w:val="008321F5"/>
    <w:rsid w:val="00841A08"/>
    <w:rsid w:val="00842889"/>
    <w:rsid w:val="00867FB8"/>
    <w:rsid w:val="00870EA4"/>
    <w:rsid w:val="00872288"/>
    <w:rsid w:val="00882895"/>
    <w:rsid w:val="0088330E"/>
    <w:rsid w:val="00893277"/>
    <w:rsid w:val="008B4DE6"/>
    <w:rsid w:val="008C39F1"/>
    <w:rsid w:val="008D37BC"/>
    <w:rsid w:val="008D3E31"/>
    <w:rsid w:val="008E03C9"/>
    <w:rsid w:val="008E7812"/>
    <w:rsid w:val="00900DFF"/>
    <w:rsid w:val="009078B3"/>
    <w:rsid w:val="0092589A"/>
    <w:rsid w:val="009330DE"/>
    <w:rsid w:val="009364A3"/>
    <w:rsid w:val="00937ED2"/>
    <w:rsid w:val="00945636"/>
    <w:rsid w:val="00961AB0"/>
    <w:rsid w:val="00976F2C"/>
    <w:rsid w:val="009A6614"/>
    <w:rsid w:val="009C14D3"/>
    <w:rsid w:val="009C7CDD"/>
    <w:rsid w:val="009D1B73"/>
    <w:rsid w:val="009D3D3E"/>
    <w:rsid w:val="009D5C3B"/>
    <w:rsid w:val="009F3E60"/>
    <w:rsid w:val="00A11509"/>
    <w:rsid w:val="00A16A98"/>
    <w:rsid w:val="00A21136"/>
    <w:rsid w:val="00A37DF8"/>
    <w:rsid w:val="00A4710C"/>
    <w:rsid w:val="00A64525"/>
    <w:rsid w:val="00A6649C"/>
    <w:rsid w:val="00A902F0"/>
    <w:rsid w:val="00A9288A"/>
    <w:rsid w:val="00AA14C2"/>
    <w:rsid w:val="00AA63E6"/>
    <w:rsid w:val="00AC4A9D"/>
    <w:rsid w:val="00AC62FB"/>
    <w:rsid w:val="00AE0D61"/>
    <w:rsid w:val="00AE5E80"/>
    <w:rsid w:val="00AE7CFB"/>
    <w:rsid w:val="00AF2C1D"/>
    <w:rsid w:val="00B049F0"/>
    <w:rsid w:val="00B22BAC"/>
    <w:rsid w:val="00B3354C"/>
    <w:rsid w:val="00B42AF4"/>
    <w:rsid w:val="00B45898"/>
    <w:rsid w:val="00B5203D"/>
    <w:rsid w:val="00B52170"/>
    <w:rsid w:val="00B52CBA"/>
    <w:rsid w:val="00B81577"/>
    <w:rsid w:val="00B82A16"/>
    <w:rsid w:val="00BB3702"/>
    <w:rsid w:val="00BB5FAA"/>
    <w:rsid w:val="00BC08F3"/>
    <w:rsid w:val="00BC2BBB"/>
    <w:rsid w:val="00BD7CF9"/>
    <w:rsid w:val="00BE49D9"/>
    <w:rsid w:val="00BE5CAD"/>
    <w:rsid w:val="00C0195E"/>
    <w:rsid w:val="00C24D59"/>
    <w:rsid w:val="00C31F65"/>
    <w:rsid w:val="00C342C9"/>
    <w:rsid w:val="00C37592"/>
    <w:rsid w:val="00C62B6C"/>
    <w:rsid w:val="00C64D5F"/>
    <w:rsid w:val="00C8050D"/>
    <w:rsid w:val="00C80772"/>
    <w:rsid w:val="00C80D8A"/>
    <w:rsid w:val="00C939F3"/>
    <w:rsid w:val="00CB14B2"/>
    <w:rsid w:val="00CB3BFC"/>
    <w:rsid w:val="00CB4DF0"/>
    <w:rsid w:val="00CB5E8A"/>
    <w:rsid w:val="00CB5EF1"/>
    <w:rsid w:val="00CC5558"/>
    <w:rsid w:val="00CC7D7D"/>
    <w:rsid w:val="00CD755B"/>
    <w:rsid w:val="00CF741B"/>
    <w:rsid w:val="00D21799"/>
    <w:rsid w:val="00D52460"/>
    <w:rsid w:val="00D65BF8"/>
    <w:rsid w:val="00D86605"/>
    <w:rsid w:val="00D927E6"/>
    <w:rsid w:val="00DA0310"/>
    <w:rsid w:val="00DA3112"/>
    <w:rsid w:val="00DA5D38"/>
    <w:rsid w:val="00DB23DA"/>
    <w:rsid w:val="00DD2B88"/>
    <w:rsid w:val="00DD2E86"/>
    <w:rsid w:val="00DD436A"/>
    <w:rsid w:val="00DD7CDB"/>
    <w:rsid w:val="00DE2C61"/>
    <w:rsid w:val="00DE43B1"/>
    <w:rsid w:val="00DF2C4A"/>
    <w:rsid w:val="00E0150B"/>
    <w:rsid w:val="00E04598"/>
    <w:rsid w:val="00E1796E"/>
    <w:rsid w:val="00E25721"/>
    <w:rsid w:val="00E2709B"/>
    <w:rsid w:val="00E3690D"/>
    <w:rsid w:val="00E420CB"/>
    <w:rsid w:val="00E45EB4"/>
    <w:rsid w:val="00E55592"/>
    <w:rsid w:val="00E60EDB"/>
    <w:rsid w:val="00E65213"/>
    <w:rsid w:val="00E66255"/>
    <w:rsid w:val="00E74011"/>
    <w:rsid w:val="00E772BB"/>
    <w:rsid w:val="00E84B5D"/>
    <w:rsid w:val="00E8543A"/>
    <w:rsid w:val="00E91B08"/>
    <w:rsid w:val="00E9297B"/>
    <w:rsid w:val="00EA3887"/>
    <w:rsid w:val="00EA3F81"/>
    <w:rsid w:val="00EA4423"/>
    <w:rsid w:val="00EC388F"/>
    <w:rsid w:val="00EC5725"/>
    <w:rsid w:val="00ED15DB"/>
    <w:rsid w:val="00ED6219"/>
    <w:rsid w:val="00EE11E3"/>
    <w:rsid w:val="00EF200A"/>
    <w:rsid w:val="00F05155"/>
    <w:rsid w:val="00F264BF"/>
    <w:rsid w:val="00F620DF"/>
    <w:rsid w:val="00F75253"/>
    <w:rsid w:val="00F95CE6"/>
    <w:rsid w:val="00F96453"/>
    <w:rsid w:val="00FA0D22"/>
    <w:rsid w:val="00FA19C7"/>
    <w:rsid w:val="00FA53A3"/>
    <w:rsid w:val="00FD12CB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2EB28"/>
  <w15:docId w15:val="{D60F98DE-E6E2-4596-B028-20A1C740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5C13E9"/>
    <w:pPr>
      <w:keepNext/>
      <w:ind w:right="26"/>
      <w:jc w:val="center"/>
      <w:outlineLvl w:val="0"/>
    </w:pPr>
    <w:rPr>
      <w:b/>
      <w:iCs/>
      <w:lang w:val="en-US" w:eastAsia="el-G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C13E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37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C13E9"/>
    <w:rPr>
      <w:rFonts w:ascii="Times New Roman" w:eastAsia="Times New Roman" w:hAnsi="Times New Roman" w:cs="Times New Roman"/>
      <w:b/>
      <w:iCs/>
      <w:sz w:val="24"/>
      <w:szCs w:val="24"/>
      <w:lang w:val="en-US" w:eastAsia="el-GR"/>
    </w:rPr>
  </w:style>
  <w:style w:type="paragraph" w:styleId="stBilgi">
    <w:name w:val="header"/>
    <w:basedOn w:val="Normal"/>
    <w:link w:val="stBilgiChar"/>
    <w:uiPriority w:val="99"/>
    <w:rsid w:val="005C13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5C13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5C13E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5C13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uiPriority w:val="1"/>
    <w:qFormat/>
    <w:rsid w:val="005C13E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1"/>
    <w:rsid w:val="005C13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C13E9"/>
    <w:pPr>
      <w:widowControl w:val="0"/>
      <w:autoSpaceDE w:val="0"/>
      <w:autoSpaceDN w:val="0"/>
      <w:adjustRightInd w:val="0"/>
    </w:pPr>
  </w:style>
  <w:style w:type="paragraph" w:styleId="AralkYok">
    <w:name w:val="No Spacing"/>
    <w:uiPriority w:val="1"/>
    <w:qFormat/>
    <w:rsid w:val="005C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3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3E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C1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5C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C13E9"/>
    <w:pPr>
      <w:widowControl w:val="0"/>
      <w:autoSpaceDE w:val="0"/>
      <w:autoSpaceDN w:val="0"/>
      <w:adjustRightInd w:val="0"/>
    </w:pPr>
  </w:style>
  <w:style w:type="character" w:styleId="YerTutucuMetni">
    <w:name w:val="Placeholder Text"/>
    <w:basedOn w:val="VarsaylanParagrafYazTipi"/>
    <w:uiPriority w:val="99"/>
    <w:semiHidden/>
    <w:rsid w:val="005C13E9"/>
    <w:rPr>
      <w:color w:val="808080"/>
    </w:rPr>
  </w:style>
  <w:style w:type="paragraph" w:customStyle="1" w:styleId="Default">
    <w:name w:val="Default"/>
    <w:rsid w:val="003F5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16E49"/>
  </w:style>
  <w:style w:type="character" w:customStyle="1" w:styleId="translation-chunk">
    <w:name w:val="translation-chunk"/>
    <w:basedOn w:val="VarsaylanParagrafYazTipi"/>
    <w:rsid w:val="005E63EC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BC2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BC2BBB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1D649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6494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37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2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6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2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3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2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7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77889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4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3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8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2803">
                                                                      <w:marLeft w:val="0"/>
                                                                      <w:marRight w:val="-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1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81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165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045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798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49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09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37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523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6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83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06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5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7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15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53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9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1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1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92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3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3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4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441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96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3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9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79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7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5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0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8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9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00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9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2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07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8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1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4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7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06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3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4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308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3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49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4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3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7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5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34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37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58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7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1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89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91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0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8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7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16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6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117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70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26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70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76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28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34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35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3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9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4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3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2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23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2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2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C57F-1172-4C97-BD36-6DB2944C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Biem</dc:creator>
  <cp:keywords/>
  <dc:description/>
  <cp:lastModifiedBy>User</cp:lastModifiedBy>
  <cp:revision>16</cp:revision>
  <cp:lastPrinted>2018-07-06T19:56:00Z</cp:lastPrinted>
  <dcterms:created xsi:type="dcterms:W3CDTF">2018-07-13T18:31:00Z</dcterms:created>
  <dcterms:modified xsi:type="dcterms:W3CDTF">2018-07-23T21:00:00Z</dcterms:modified>
</cp:coreProperties>
</file>